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1" w:rsidRPr="003B0DF9" w:rsidRDefault="00091A5A" w:rsidP="003B0DF9">
      <w:pPr>
        <w:pageBreakBefore/>
        <w:ind w:left="4253"/>
        <w:rPr>
          <w:sz w:val="24"/>
          <w:szCs w:val="24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                                   </w:t>
      </w:r>
      <w:r w:rsidR="00A9518F" w:rsidRPr="001608B5">
        <w:rPr>
          <w:b/>
          <w:sz w:val="28"/>
          <w:szCs w:val="28"/>
        </w:rPr>
        <w:t xml:space="preserve">  </w:t>
      </w:r>
      <w:r w:rsidR="00A9518F" w:rsidRPr="003B0DF9">
        <w:rPr>
          <w:sz w:val="24"/>
          <w:szCs w:val="24"/>
        </w:rPr>
        <w:t xml:space="preserve">Приложение </w:t>
      </w:r>
      <w:r w:rsidR="00CD1641" w:rsidRPr="003B0DF9">
        <w:rPr>
          <w:sz w:val="24"/>
          <w:szCs w:val="24"/>
        </w:rPr>
        <w:t>к решению Совета городского округа</w:t>
      </w:r>
      <w:r w:rsidR="003B0DF9" w:rsidRPr="003B0DF9">
        <w:rPr>
          <w:sz w:val="24"/>
          <w:szCs w:val="24"/>
        </w:rPr>
        <w:t xml:space="preserve"> </w:t>
      </w:r>
      <w:r w:rsidR="00CD1641" w:rsidRPr="003B0DF9">
        <w:rPr>
          <w:sz w:val="24"/>
          <w:szCs w:val="24"/>
        </w:rPr>
        <w:t>город Салават Республики Башкортостан</w:t>
      </w:r>
    </w:p>
    <w:p w:rsidR="00CD1641" w:rsidRPr="003B0DF9" w:rsidRDefault="003B0DF9" w:rsidP="00CD1641">
      <w:pPr>
        <w:tabs>
          <w:tab w:val="left" w:pos="3870"/>
        </w:tabs>
        <w:ind w:left="4253"/>
        <w:jc w:val="both"/>
        <w:rPr>
          <w:sz w:val="24"/>
          <w:szCs w:val="24"/>
        </w:rPr>
      </w:pPr>
      <w:r w:rsidRPr="003B0DF9">
        <w:rPr>
          <w:sz w:val="24"/>
          <w:szCs w:val="24"/>
        </w:rPr>
        <w:t xml:space="preserve">от </w:t>
      </w:r>
      <w:r w:rsidR="005E799C">
        <w:rPr>
          <w:sz w:val="24"/>
          <w:szCs w:val="24"/>
        </w:rPr>
        <w:t>20 января 2020 г. № 4-48/474</w:t>
      </w:r>
    </w:p>
    <w:p w:rsidR="00CD1641" w:rsidRPr="002F7DBC" w:rsidRDefault="00CD1641" w:rsidP="00CD1641">
      <w:pPr>
        <w:tabs>
          <w:tab w:val="left" w:pos="3870"/>
        </w:tabs>
        <w:ind w:left="4253"/>
        <w:jc w:val="both"/>
        <w:rPr>
          <w:sz w:val="28"/>
          <w:szCs w:val="28"/>
        </w:rPr>
      </w:pPr>
    </w:p>
    <w:p w:rsidR="00B20217" w:rsidRPr="002F7DBC" w:rsidRDefault="006F116F" w:rsidP="00CD1641">
      <w:pPr>
        <w:tabs>
          <w:tab w:val="left" w:pos="3870"/>
        </w:tabs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о территориальном планировании</w:t>
      </w:r>
      <w:bookmarkStart w:id="0" w:name="_GoBack"/>
      <w:bookmarkEnd w:id="0"/>
    </w:p>
    <w:p w:rsidR="00B20217" w:rsidRPr="002F7DBC" w:rsidRDefault="00B20217" w:rsidP="008E7DA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jc w:val="both"/>
        <w:outlineLvl w:val="2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Генеральный план городского округа город Салават Республики Башкортостан» (далее по тексту – ГО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Салават) разработан в соответствии с муниципальны</w:t>
      </w:r>
      <w:r w:rsidR="00CD1641" w:rsidRPr="002F7DBC">
        <w:rPr>
          <w:rFonts w:eastAsia="Lucida Sans Unicode"/>
          <w:kern w:val="1"/>
          <w:sz w:val="28"/>
          <w:szCs w:val="28"/>
          <w:lang w:eastAsia="zh-CN"/>
        </w:rPr>
        <w:t>м контрактом № 24 от 09.08.2018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техническим заданием на проектирование.</w:t>
      </w:r>
    </w:p>
    <w:p w:rsidR="00B20217" w:rsidRPr="002F7DBC" w:rsidRDefault="00B20217" w:rsidP="008E7DA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Целью данного проекта является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рассчитан на реализацию в два этапа: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очередь строительства – 2030год;</w:t>
      </w:r>
    </w:p>
    <w:p w:rsidR="00B20217" w:rsidRPr="002F7DBC" w:rsidRDefault="00B20217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Расчетный срок – 2040 год.</w:t>
      </w:r>
    </w:p>
    <w:p w:rsidR="00675E9B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проекте использованы данные, предоставленные Адм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инистрацией городского округа 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данные отраслевых министерств и ведомств, Госкомстата РБ, ранее выполненных проектных работ.</w:t>
      </w:r>
    </w:p>
    <w:p w:rsidR="00675E9B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B20217" w:rsidRPr="002F7DBC" w:rsidRDefault="00B20217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Положение населенного пункта в системе расселения. Современное использование территории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Салават Республики Башкортостан расположен на юге Республики Башкортостан, на левом берегу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в 165 км от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столицы республики - г. Уфы, 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 км от г. Ишимбай и в 40 км от г.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рлитамак. Город назван в честь б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ашкирского национального героя Салавата Юлаева.</w:t>
      </w:r>
    </w:p>
    <w:p w:rsidR="00B20217" w:rsidRPr="002F7DBC" w:rsidRDefault="001964B4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Основан в 1948 году</w:t>
      </w:r>
      <w:r w:rsidR="00B20217"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связи с началом строительства нефтехимического комбината, с 1949 года — рабочий поселок, с 1954 года — город.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находится на железнодорожной и автомобильной магистралях Уфа- Оренбург, в узле трубопроводов, связывающих его с нефтепромыслами Ишимбая,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Шкапова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Арлана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, месторождениями газа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Каргалинское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Оренбургская область)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газоконденсата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Карачаганакское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, Казахстан), а также с химическими предприятиями городского округа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675E9B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Город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Салават, Стерлитамак и Ишимбай образуют так называемый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тройгород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- агломерацию с мощным производственным потенциалом и наличием в своих границах предприятий 1, 2 классов вредности, которые значительно влияют на выбор направления территориального развития.</w:t>
      </w:r>
    </w:p>
    <w:p w:rsidR="00B20217" w:rsidRPr="002F7DBC" w:rsidRDefault="00B20217" w:rsidP="00B20217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щая площадь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составляет 10623 га, в том числе селитебная территория — 1560 га, или 14,7%.  Жилая зона компактно расположена в юго-восточной части городского округа. Промышленная зона расположена в северной и западной части и составляет 2504 га, или 23,6%. </w:t>
      </w:r>
    </w:p>
    <w:p w:rsidR="00B20217" w:rsidRPr="002F7DBC" w:rsidRDefault="00B20217" w:rsidP="00B20217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Жило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й фонд составляет 3406,8 тыс.м²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том числе в жилых домах (индивидуально определенных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зданиях)-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230,7тыс.м² ; в многоквартирных домах-3144,2 тыс.м², из них 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блокированных домах-35,0тыс.м².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Жилищная обеспеченность — 22,4 м²/чел.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Государственный жилой фонд — 23,9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Муниципальный жилой фонд — 157,8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Частный жилой фонд — 3225,1 тыс.м², в том числе в собственности граждан — 3225,1 тыс.м².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Всего число квартир —63538 единиц, из них однокомнатные-17601; двухкомнатные-29637; трехкомнатные-14813; четырех и более-1487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квартир в многоквартирных домах — 61262 единиц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Число жилых домов индивидуально-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определеннных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— 1876 единиц.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Этажность существующей застройки многоквартирных жилых домов от 2 до 9 этажей, малоэтажных индивидуальных жилых домов — 1-2 этажей.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Распределение жилищного фонда: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материалам стен- каменные-11,3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тыс.м²,кирпичные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-1681,3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панельные-1361,3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блочные-236,3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монолитные-7,9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смешанные-33,1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деревянные-58,0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прочие-17,9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675E9B" w:rsidRPr="002F7DBC" w:rsidRDefault="00004D9A" w:rsidP="00675E9B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проценту износа- от 0до 30%-2365,8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тыс.м², от 31до 65%-1040,6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 от 66до 70%-0,3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 свыше70%-0,1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тыс.м².</w:t>
      </w:r>
    </w:p>
    <w:p w:rsidR="00004D9A" w:rsidRPr="002F7DBC" w:rsidRDefault="00675E9B" w:rsidP="00675E9B">
      <w:pPr>
        <w:widowControl w:val="0"/>
        <w:suppressAutoHyphens/>
        <w:ind w:firstLine="567"/>
        <w:jc w:val="both"/>
        <w:rPr>
          <w:rFonts w:eastAsia="Lucida Sans Unicode"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Существующий у</w:t>
      </w:r>
      <w:r w:rsidR="00004D9A" w:rsidRPr="002F7DBC">
        <w:rPr>
          <w:rFonts w:eastAsia="Lucida Sans Unicode"/>
          <w:bCs/>
          <w:kern w:val="1"/>
          <w:sz w:val="28"/>
          <w:szCs w:val="28"/>
          <w:lang w:eastAsia="zh-CN"/>
        </w:rPr>
        <w:t>ровень обслуживания населения предприятиями культурно-бытового назначения</w:t>
      </w: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 xml:space="preserve"> составляет:</w:t>
      </w:r>
    </w:p>
    <w:p w:rsidR="00675E9B" w:rsidRPr="002F7DBC" w:rsidRDefault="001964B4" w:rsidP="00675E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5E9B" w:rsidRPr="002F7DBC">
        <w:rPr>
          <w:sz w:val="28"/>
          <w:szCs w:val="28"/>
        </w:rPr>
        <w:t>етские дошкольные учреждения-112,9%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5E9B" w:rsidRPr="002F7DBC">
        <w:rPr>
          <w:sz w:val="28"/>
          <w:szCs w:val="28"/>
        </w:rPr>
        <w:t>бщеобразовательные школы-108,5%</w:t>
      </w:r>
      <w:r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E9B" w:rsidRPr="002F7DBC">
        <w:rPr>
          <w:sz w:val="28"/>
          <w:szCs w:val="28"/>
        </w:rPr>
        <w:t>ольницы -77,4%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оликлиники -87,5 %;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675E9B" w:rsidRPr="002F7DBC">
        <w:rPr>
          <w:sz w:val="28"/>
          <w:szCs w:val="28"/>
        </w:rPr>
        <w:t xml:space="preserve">агазины </w:t>
      </w:r>
      <w:r w:rsidR="00A75225" w:rsidRPr="002F7DBC">
        <w:rPr>
          <w:sz w:val="28"/>
          <w:szCs w:val="28"/>
        </w:rPr>
        <w:t>–</w:t>
      </w:r>
      <w:r w:rsidR="00675E9B" w:rsidRPr="002F7DBC">
        <w:rPr>
          <w:sz w:val="28"/>
          <w:szCs w:val="28"/>
        </w:rPr>
        <w:t xml:space="preserve"> </w:t>
      </w:r>
      <w:r w:rsidR="00A75225" w:rsidRPr="002F7DBC">
        <w:rPr>
          <w:sz w:val="28"/>
          <w:szCs w:val="28"/>
        </w:rPr>
        <w:t>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редприятия торговли-18,2%;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675E9B" w:rsidRPr="002F7DBC">
        <w:rPr>
          <w:sz w:val="28"/>
          <w:szCs w:val="28"/>
        </w:rPr>
        <w:t>редпр</w:t>
      </w:r>
      <w:r w:rsidR="00A75225" w:rsidRPr="002F7DBC">
        <w:rPr>
          <w:sz w:val="28"/>
          <w:szCs w:val="28"/>
        </w:rPr>
        <w:t>иятия общественного питания- 6,02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675E9B" w:rsidRPr="002F7DBC">
        <w:rPr>
          <w:sz w:val="28"/>
          <w:szCs w:val="28"/>
        </w:rPr>
        <w:t>портивные залы-10</w:t>
      </w:r>
      <w:r w:rsidR="00A75225" w:rsidRPr="002F7DBC">
        <w:rPr>
          <w:sz w:val="28"/>
          <w:szCs w:val="28"/>
        </w:rPr>
        <w:t>0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;</w:t>
      </w:r>
    </w:p>
    <w:p w:rsidR="00A75225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75225" w:rsidRPr="002F7DBC">
        <w:rPr>
          <w:sz w:val="28"/>
          <w:szCs w:val="28"/>
        </w:rPr>
        <w:t>иблиотеки – 86,7%;</w:t>
      </w:r>
    </w:p>
    <w:p w:rsidR="00675E9B" w:rsidRPr="002F7DBC" w:rsidRDefault="001964B4" w:rsidP="00675E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675E9B" w:rsidRPr="002F7DBC">
        <w:rPr>
          <w:sz w:val="28"/>
          <w:szCs w:val="28"/>
        </w:rPr>
        <w:t>чреждения куль</w:t>
      </w:r>
      <w:r w:rsidR="00A75225" w:rsidRPr="002F7DBC">
        <w:rPr>
          <w:sz w:val="28"/>
          <w:szCs w:val="28"/>
        </w:rPr>
        <w:t>туры-более – 235,6</w:t>
      </w:r>
      <w:r w:rsidR="00675E9B" w:rsidRPr="002F7DBC">
        <w:rPr>
          <w:sz w:val="28"/>
          <w:szCs w:val="28"/>
        </w:rPr>
        <w:t>%</w:t>
      </w:r>
      <w:r w:rsidR="00A75225" w:rsidRPr="002F7DBC">
        <w:rPr>
          <w:sz w:val="28"/>
          <w:szCs w:val="28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Производственные предприятия сосредоточены, в основном, в северной и юго-западной частях города.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Существ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ующий полигон инертных отходов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 размещается в западной части города. Подземные полигоны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промотходов</w:t>
      </w:r>
      <w:proofErr w:type="spellEnd"/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наход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ятся в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Стерлитамакском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Ишимбайском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районах.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соответствии 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с заключением, предоставленным 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тделом по охране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культурного наследия М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инистерства культуры РБ на территории г.</w:t>
      </w:r>
      <w:r w:rsidR="00A75225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расположены следующие объекты культурного наследия, подлежащие государственной охране: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«Здание городского Совета», постройка 1956 г., адрес: г. Салават,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Дворец культуры «Нефт</w:t>
      </w:r>
      <w:r w:rsidR="001964B4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», постройка 1962 г., адрес: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г. Салават, площадь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Постановлением Совета Министров Башкирской ССР от 19 июля 1976 г. № 390 оба здания-памятника (п.п.1.2.) поставлены на государственную охрану в качестве памятника архитектуры, Указом Президиума Верховного Совета Республики Башкортос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тан от 12 мая 1992 г. № 6-2/251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включены в перечень объектов историко-культурного наследия народов Республики Башкортостан.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1970 г., 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асположен на площади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4.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1988 г.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расположен при въезде в город;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5.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«Могила Героя Советского Союза Сухор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укова А.И.», захоронение     1973 г.;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6.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«Памятный знак на пути следования отряда Салавата Юлаева на соединение с войсками Емельяна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Пугачева, автор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М.П.»;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7.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«Памятник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Объекты культурного наследия,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указанные в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п.п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. 3, 4, 5, 6, 7 относятся к выявленным.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Внешние транспортно-экономические связи города Салават осуществляются следующими видами транспорта: трубопроводным, автомобильным, железнодорожным.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западной части города проходит трасса федеральной автомобильной дороги р-240-Уфа - Оренбург. С восточной стороны имеется выезд на автодорогу межмуниципального значения Салават- Ишимбай, с южной стороны — на автодорогу межмуниципального значения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Салават- а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/д Уфа- Оренбург.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Через город в меридиональном направлении проходит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неэлектрифицированная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железная дорога Уфа- Оренбург. По железной дороге осуществляются грузовые и пассажирские перевозки, в том числе железнодорожным автобусом Стерлитамак- Салават- Ишимбай.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Автовокзал размещается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Уфимской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Железнодорожные вокзалы размещаются: пассажирский — на ул.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Вокзальной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; грузовые вокзалы (станции «Южная», «Северная»,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») - в промышленной зоне.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Башкирского отделения филиала ОАО «РЖД» Куйбышевская железная дорога, основная погрузка опасных грузов происходит по станциям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Аллагуват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«Южная» без дальнейшего прохождения через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границах города Салават имеются следующие территории специального назначения: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Городское кладбище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Закрытые кладбища в северной части города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3. Закрытое кладбище в пос. Желанный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4. Полигон для утилизации ТКО в северной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промзоне</w:t>
      </w:r>
      <w:proofErr w:type="spellEnd"/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Общая площадь территорий спецназначения составляет 93,57 га.</w:t>
      </w:r>
    </w:p>
    <w:p w:rsidR="00A75225" w:rsidRPr="002F7DBC" w:rsidRDefault="00A75225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Природные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Климат континентальный, достаточно влажный, лето теплое, зима умеренно холодная и продолжительная. Средняя температура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января  -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Ветра преимущественно западные. </w:t>
      </w:r>
    </w:p>
    <w:p w:rsidR="008E7DAC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расположен в низине, что является причиной густых туманов, особенно в зимнее время. </w:t>
      </w:r>
    </w:p>
    <w:p w:rsidR="008E7DAC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8E7DAC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</w:t>
      </w:r>
      <w:r w:rsidR="00004D9A" w:rsidRPr="002F7DBC">
        <w:rPr>
          <w:rFonts w:eastAsia="Lucida Sans Unicode"/>
          <w:b/>
          <w:kern w:val="1"/>
          <w:sz w:val="28"/>
          <w:szCs w:val="28"/>
          <w:lang w:eastAsia="zh-CN"/>
        </w:rPr>
        <w:t>ельеф, геологическое строение. Инженерно-строительные условия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формам рельефа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отнесена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к области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Прибельской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полого-волнистой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равнине. По генетическому типу рельефа территория относится к эрозионно-аккумулятивному типу. В пределах поймы и первой надпойменной террасы отмечается множество проток, рукавов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старичных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озер. </w:t>
      </w:r>
    </w:p>
    <w:p w:rsidR="00004D9A" w:rsidRPr="002F7DBC" w:rsidRDefault="00004D9A" w:rsidP="008E7DA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Рельеф городского округа имеет небольшой уклон в сторону поймы р. Белой. Отметки поверхности территории колеблются от 141 м до 268 м.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инженерно- геологическим условиям строительства западная часть территории г.Салават отнесена к относительно благоприятным, с небольшими неблагоприятными для строительства участками. К основным факторам, определяющим сложность условий строительства относятся: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выположенный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рельеф, преобладающие уклоны земной поверхности менее 10% локальное развитие сульфатного карста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кластокарста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Восточная часть территории города относится к условно благоприятным, с неблагоприятными для строительства площадями. Основными факторами, определяющими сложность условий строительства, являются: периодическое затопление речными водами пойм и надпойменных террас долин реки Белая; наличие болот и заболоченностей, подмыв берегов. Поверхности речных террас ровные. Основанием являются суглинки, глины и пески. Допустимая нагрузка для суглинков и глин до 2,5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воды — 0-8 м. Поверхности речных террас ровные. Основанием являются преимущественно элювиально-делювиальные суглинки с допустимой нагрузкой до 3,5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кГс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/см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 Подземные воды на глубине 1,5-12 м.</w:t>
      </w:r>
    </w:p>
    <w:p w:rsidR="00004D9A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западной границе г. Салават примыкает р. Белая, протекающая в меридиональном направлении с юга на север. Участки меридионального направления заболочены, имеют широкие поймы и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меандрирующее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русло.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Многочисленные естественные озера со снеговым и родниковым питанием расположены со всех сторон города. Наиболее крупные озера —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Хорейкино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Ялпой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Подземные озера расположены в южных окрестностях г.Салават.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F2001C" w:rsidRPr="002F7DBC" w:rsidRDefault="00004D9A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Земельные ресурсы. Почвы и растительность</w:t>
      </w:r>
    </w:p>
    <w:p w:rsidR="00004D9A" w:rsidRPr="002F7DBC" w:rsidRDefault="00F2001C" w:rsidP="00F2001C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огласно Государственному (национальному) докладу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о состоянии и использовании земель в Республике Башкортостан в 2016 году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, разработанному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Управлением Федеральной службы государственной регистрации, кадастра и картографии по Республике Башкортостан, общая площадь земельного фонда городского округа город Салават Республики Башкортостан составляет 10623 га (0,1 % от общей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площади  республики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).</w:t>
      </w:r>
    </w:p>
    <w:p w:rsidR="00004D9A" w:rsidRPr="002F7DBC" w:rsidRDefault="00004D9A" w:rsidP="00004D9A">
      <w:pPr>
        <w:widowControl w:val="0"/>
        <w:suppressAutoHyphens/>
        <w:spacing w:after="12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Также в Национальном докладе приводится распределение земель населенных пунктов городского округа город Салават Республики Башкортостан по угодьям — сельскохозяйственные угодья составляют 3132 га, пашни — 1468 га,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земли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занятые лесами — 856 га, лесные насаждения, которые не входят в состав лесного фонда — 496 га, 249 га земель находятся под водой, другие угодья земель составляют 5890 га.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Минерально-сырьевые ресурсы</w:t>
      </w:r>
    </w:p>
    <w:p w:rsidR="00004D9A" w:rsidRPr="002F7DBC" w:rsidRDefault="00004D9A" w:rsidP="00004D9A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 данным Управления по недропользованию РБ, город Салават обеспечивается водой за счет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Зирганского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месторождения питьевых подземных вод, расположенного вблизи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с.Зирган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 Запасы подземных вод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месторождения утверждены ГКЗ в 1975 г. в количестве 435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/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сут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(протокол № 7472). По химическому составу подземные воды кальциево-магниевые с минерализацией 0,4 г/л.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Планировочные ограничения. Перечень основных факторов риска возникновения чрезвычайных ситуаций природного и техногенного характера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Природными ограничениями для строительства на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территории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являются: заболоченность, наивысший паводковый горизонт половодья 1% обеспеченности на отметке- 143,2 м. Факторы, влияющие на развитие паводковой обстановки: 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одъем вод реки Белая выше критиче</w:t>
      </w:r>
      <w:r>
        <w:rPr>
          <w:rFonts w:eastAsia="Lucida Sans Unicode"/>
          <w:kern w:val="1"/>
          <w:sz w:val="28"/>
          <w:szCs w:val="28"/>
          <w:lang w:eastAsia="zh-CN"/>
        </w:rPr>
        <w:t>ской отметки (5,5 м);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2.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разрушение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Нугушского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гидроузла;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азрушение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Юмагузинского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гидроузла.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Зоны охраняемых природных территорий 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зона реки Белой.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Зона санитарной охраны - источники водоснабжения.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Территории, подверженные воздействию чрезвычайных ситуаций техногенного характера: санитарно-защитные зоны от действующих и проектируемых промышленных, коммунально-складских предприятий, технических коридоров линейных объектов.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Зоны экологических нарушений: санитарно-защитные зоны от кладбищ, мест складирования бытовых и промышленных отходов, очистных сооружений канализации, сооружений транспортной инфраструктуры.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Прогноз социально-экономического развития городского округа город Салават</w:t>
      </w:r>
    </w:p>
    <w:p w:rsidR="00004D9A" w:rsidRPr="002F7DBC" w:rsidRDefault="00004D9A" w:rsidP="00F2001C">
      <w:pPr>
        <w:autoSpaceDE w:val="0"/>
        <w:jc w:val="both"/>
        <w:rPr>
          <w:kern w:val="1"/>
          <w:sz w:val="28"/>
          <w:szCs w:val="28"/>
        </w:rPr>
      </w:pPr>
      <w:r w:rsidRPr="002F7DBC">
        <w:rPr>
          <w:rFonts w:eastAsia="Arial"/>
          <w:kern w:val="1"/>
          <w:sz w:val="28"/>
          <w:szCs w:val="28"/>
        </w:rPr>
        <w:t xml:space="preserve">          </w:t>
      </w:r>
      <w:r w:rsidRPr="002F7DBC">
        <w:rPr>
          <w:kern w:val="1"/>
          <w:sz w:val="28"/>
          <w:szCs w:val="28"/>
        </w:rPr>
        <w:t>Для решения поставленных задач по приоритетному направлению социально-экономического развития ГО г. Салавата «</w:t>
      </w:r>
      <w:proofErr w:type="spellStart"/>
      <w:r w:rsidRPr="002F7DBC">
        <w:rPr>
          <w:kern w:val="1"/>
          <w:sz w:val="28"/>
          <w:szCs w:val="28"/>
        </w:rPr>
        <w:t>Конкурентоустойчивая</w:t>
      </w:r>
      <w:proofErr w:type="spellEnd"/>
      <w:r w:rsidRPr="002F7DBC">
        <w:rPr>
          <w:kern w:val="1"/>
          <w:sz w:val="28"/>
          <w:szCs w:val="28"/>
        </w:rPr>
        <w:t xml:space="preserve"> экономика» сформировано 4 стратегические инициативы, которые включают 10 стратегических проектов, призванных обеспечить условия для устойчивого экономического роста города. 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 xml:space="preserve">Для достижения устойчивого экономического роста будет использована концепция </w:t>
      </w:r>
      <w:proofErr w:type="spellStart"/>
      <w:r w:rsidRPr="002F7DBC">
        <w:rPr>
          <w:kern w:val="1"/>
          <w:sz w:val="28"/>
          <w:szCs w:val="28"/>
        </w:rPr>
        <w:t>реиндустриализации</w:t>
      </w:r>
      <w:proofErr w:type="spellEnd"/>
      <w:r w:rsidRPr="002F7DBC">
        <w:rPr>
          <w:kern w:val="1"/>
          <w:sz w:val="28"/>
          <w:szCs w:val="28"/>
        </w:rPr>
        <w:t xml:space="preserve">, заключающейся в модернизации действующих предприятий, а также строительстве и развитии новых высокотехнологичных современных производств, имеющих как экспортную перспективу, так и способствующих реализации политики </w:t>
      </w:r>
      <w:proofErr w:type="spellStart"/>
      <w:r w:rsidRPr="002F7DBC">
        <w:rPr>
          <w:kern w:val="1"/>
          <w:sz w:val="28"/>
          <w:szCs w:val="28"/>
        </w:rPr>
        <w:t>импортозамещения</w:t>
      </w:r>
      <w:proofErr w:type="spellEnd"/>
      <w:r w:rsidRPr="002F7DBC">
        <w:rPr>
          <w:kern w:val="1"/>
          <w:sz w:val="28"/>
          <w:szCs w:val="28"/>
        </w:rPr>
        <w:t>.</w:t>
      </w:r>
    </w:p>
    <w:p w:rsidR="00F2001C" w:rsidRPr="002F7DBC" w:rsidRDefault="00F2001C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autoSpaceDE w:val="0"/>
        <w:ind w:firstLine="708"/>
        <w:contextualSpacing/>
        <w:rPr>
          <w:b/>
          <w:bCs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 xml:space="preserve">Пространственное развитие </w:t>
      </w:r>
    </w:p>
    <w:p w:rsidR="00004D9A" w:rsidRPr="002F7DBC" w:rsidRDefault="00004D9A" w:rsidP="00004D9A">
      <w:pPr>
        <w:widowControl w:val="0"/>
        <w:suppressAutoHyphens/>
        <w:autoSpaceDE w:val="0"/>
        <w:contextualSpacing/>
        <w:rPr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</w:rPr>
      </w:pPr>
      <w:r w:rsidRPr="002F7DBC">
        <w:rPr>
          <w:rFonts w:eastAsia="Arial"/>
          <w:bCs/>
          <w:kern w:val="1"/>
          <w:sz w:val="28"/>
          <w:szCs w:val="28"/>
          <w:lang w:eastAsia="zh-CN"/>
        </w:rPr>
        <w:t xml:space="preserve">     </w:t>
      </w:r>
      <w:r w:rsidRPr="002F7DBC">
        <w:rPr>
          <w:bCs/>
          <w:kern w:val="1"/>
          <w:sz w:val="28"/>
          <w:szCs w:val="28"/>
          <w:lang w:eastAsia="zh-CN"/>
        </w:rPr>
        <w:t>Пространственное развитие направлено на</w:t>
      </w:r>
      <w:r w:rsidRPr="002F7DBC">
        <w:rPr>
          <w:rFonts w:eastAsia="Arial"/>
          <w:kern w:val="1"/>
          <w:sz w:val="28"/>
          <w:szCs w:val="28"/>
        </w:rPr>
        <w:t xml:space="preserve"> </w:t>
      </w:r>
      <w:r w:rsidRPr="002F7DBC">
        <w:rPr>
          <w:kern w:val="1"/>
          <w:sz w:val="28"/>
          <w:szCs w:val="28"/>
        </w:rPr>
        <w:t xml:space="preserve">обеспечение устойчивого функционирования города в современных условиях.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С этой целью </w:t>
      </w:r>
      <w:proofErr w:type="gramStart"/>
      <w:r w:rsidRPr="002F7DBC">
        <w:rPr>
          <w:kern w:val="1"/>
          <w:sz w:val="28"/>
          <w:szCs w:val="28"/>
        </w:rPr>
        <w:t>выдвинуты  следующие</w:t>
      </w:r>
      <w:proofErr w:type="gramEnd"/>
      <w:r w:rsidRPr="002F7DBC">
        <w:rPr>
          <w:kern w:val="1"/>
          <w:sz w:val="28"/>
          <w:szCs w:val="28"/>
        </w:rPr>
        <w:t xml:space="preserve"> стратегические инициативы: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1. «Салават – удобный, зеленый город с комфортной средой».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2. «Модернизация жилищно-коммунального хозяйства».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3. «Современные информационно-коммуникационные технологии для ГО г. Салават».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kern w:val="1"/>
          <w:sz w:val="28"/>
          <w:szCs w:val="28"/>
        </w:rPr>
      </w:pPr>
      <w:r w:rsidRPr="002F7DBC">
        <w:rPr>
          <w:kern w:val="1"/>
          <w:sz w:val="28"/>
          <w:szCs w:val="28"/>
        </w:rPr>
        <w:t xml:space="preserve">4. «Развитие современной городской транспортной инфраструктуры». </w:t>
      </w:r>
    </w:p>
    <w:p w:rsidR="00004D9A" w:rsidRPr="002F7DBC" w:rsidRDefault="00004D9A" w:rsidP="00F2001C">
      <w:pPr>
        <w:autoSpaceDE w:val="0"/>
        <w:ind w:firstLine="426"/>
        <w:contextualSpacing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kern w:val="1"/>
          <w:sz w:val="28"/>
          <w:szCs w:val="28"/>
        </w:rPr>
        <w:t>5. «Салават – в Южно-</w:t>
      </w:r>
      <w:proofErr w:type="spellStart"/>
      <w:r w:rsidRPr="002F7DBC">
        <w:rPr>
          <w:kern w:val="1"/>
          <w:sz w:val="28"/>
          <w:szCs w:val="28"/>
        </w:rPr>
        <w:t>Башкортостанской</w:t>
      </w:r>
      <w:proofErr w:type="spellEnd"/>
      <w:r w:rsidRPr="002F7DBC">
        <w:rPr>
          <w:kern w:val="1"/>
          <w:sz w:val="28"/>
          <w:szCs w:val="28"/>
        </w:rPr>
        <w:t xml:space="preserve"> агломерации». </w:t>
      </w:r>
    </w:p>
    <w:p w:rsidR="00F2001C" w:rsidRPr="002F7DBC" w:rsidRDefault="00F2001C" w:rsidP="00F2001C">
      <w:pPr>
        <w:widowControl w:val="0"/>
        <w:suppressAutoHyphens/>
        <w:autoSpaceDE w:val="0"/>
        <w:ind w:firstLine="426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Arial"/>
          <w:sz w:val="28"/>
          <w:szCs w:val="28"/>
          <w:lang w:eastAsia="zh-CN" w:bidi="hi-IN"/>
        </w:rPr>
        <w:lastRenderedPageBreak/>
        <w:t xml:space="preserve">    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Компактный характер города на расчетный срок сохраняется. Наряду с освоением новых территорий в южном, зап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адном и восточном направлениях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реконструкция старых районов со сносом ветхого и реновацией морально и технически устаревшего существующего жилого фонда. Особое внимание предлагается уделить дизайну городского пространства. </w:t>
      </w:r>
    </w:p>
    <w:p w:rsidR="00F2001C" w:rsidRPr="002F7DBC" w:rsidRDefault="00F2001C" w:rsidP="00F2001C">
      <w:pPr>
        <w:widowControl w:val="0"/>
        <w:suppressAutoHyphens/>
        <w:autoSpaceDE w:val="0"/>
        <w:contextualSpacing/>
        <w:jc w:val="both"/>
        <w:rPr>
          <w:rFonts w:eastAsia="Arial"/>
          <w:sz w:val="28"/>
          <w:szCs w:val="28"/>
          <w:lang w:eastAsia="zh-CN" w:bidi="hi-IN"/>
        </w:rPr>
      </w:pPr>
    </w:p>
    <w:p w:rsidR="00004D9A" w:rsidRPr="002F7DBC" w:rsidRDefault="00004D9A" w:rsidP="00F2001C">
      <w:pPr>
        <w:widowControl w:val="0"/>
        <w:suppressAutoHyphens/>
        <w:autoSpaceDE w:val="0"/>
        <w:ind w:firstLine="709"/>
        <w:contextualSpacing/>
        <w:jc w:val="both"/>
        <w:rPr>
          <w:rFonts w:eastAsia="Arial"/>
          <w:sz w:val="28"/>
          <w:szCs w:val="28"/>
          <w:lang w:eastAsia="zh-CN" w:bidi="hi-I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Численность населения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По данным А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д</w:t>
      </w:r>
      <w:r>
        <w:rPr>
          <w:rFonts w:eastAsia="Lucida Sans Unicode"/>
          <w:kern w:val="1"/>
          <w:sz w:val="28"/>
          <w:szCs w:val="28"/>
          <w:lang w:eastAsia="zh-CN"/>
        </w:rPr>
        <w:t xml:space="preserve">министрации городского округа город 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Салават численность фактиче</w:t>
      </w:r>
      <w:r>
        <w:rPr>
          <w:rFonts w:eastAsia="Lucida Sans Unicode"/>
          <w:kern w:val="1"/>
          <w:sz w:val="28"/>
          <w:szCs w:val="28"/>
          <w:lang w:eastAsia="zh-CN"/>
        </w:rPr>
        <w:t>ского населения на 01.01.2018г.  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оставила </w:t>
      </w:r>
      <w:proofErr w:type="gram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152,354тыс.чел.</w:t>
      </w:r>
      <w:proofErr w:type="gram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 данным «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Башкортостанстата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на 01.01.2017г-153,181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тыс.чел</w:t>
      </w:r>
      <w:proofErr w:type="spellEnd"/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Численность населения по отдельным возрастным группам: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Все население- 153181-100%;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том числе</w:t>
      </w:r>
    </w:p>
    <w:p w:rsidR="00004D9A" w:rsidRPr="002F7DBC" w:rsidRDefault="00004D9A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моложе трудоспособного возраста-27583 (18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%) ;</w:t>
      </w:r>
      <w:proofErr w:type="gramEnd"/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в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трудоспособном возрасте- 88725 (57,9%);</w:t>
      </w:r>
    </w:p>
    <w:p w:rsidR="00004D9A" w:rsidRPr="002F7DBC" w:rsidRDefault="00E94B93" w:rsidP="00F2001C">
      <w:pPr>
        <w:widowControl w:val="0"/>
        <w:suppressAutoHyphens/>
        <w:ind w:firstLine="567"/>
        <w:contextualSpacing/>
        <w:jc w:val="both"/>
        <w:rPr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тарше трудоспособного возраста-36873 (24,1%)</w:t>
      </w:r>
      <w:r>
        <w:rPr>
          <w:rFonts w:eastAsia="Lucida Sans Unicode"/>
          <w:kern w:val="1"/>
          <w:sz w:val="28"/>
          <w:szCs w:val="28"/>
          <w:lang w:eastAsia="zh-CN"/>
        </w:rPr>
        <w:t>.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F2001C" w:rsidRPr="002F7DBC" w:rsidRDefault="00F2001C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tabs>
          <w:tab w:val="left" w:pos="2960"/>
        </w:tabs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Занятость населения 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На развитие ситуации в сфере занятости населе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ния городского округа оказывают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влияние такие факторы как: демографическая ситуация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, финансово-хозяйственная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деятельность крупных и средних предприятий, деятельно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сть субъектов малого и среднего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предпринимательства.</w:t>
      </w:r>
    </w:p>
    <w:p w:rsidR="00004D9A" w:rsidRPr="002F7DBC" w:rsidRDefault="00004D9A" w:rsidP="00E94B93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Уровень безработицы по состоянию на 01.12.2017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года составил 0,72 %, ощутимый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спад по сравнению с началом года составил 0,24% (на 01.10.2016 г. - 0,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86 %). Число зарегистрированных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безработных на 01.12.2017 года составило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588 человек, что на 211 человек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меньше, чем на начало года (799 чел.).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числе основных тенденций развития рынка труда за 2011-2017гг отмечены сокращение трудоспособного населения на 8%; 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уменьшение среднесписочной численности работников организаций и предприятий практически по всем видам эко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номической деятельности на 7%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рост наблюдался лишь в строительстве, торговле, ремонте автотранспортных средств и бытовой техники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)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tabs>
          <w:tab w:val="left" w:pos="2960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Рост занятости населения- одна из важнейших задач стратегии развития городского округа город Салават. Если среднесписочная численность работников </w:t>
      </w:r>
      <w:r w:rsidR="00E94B93" w:rsidRPr="002F7DBC">
        <w:rPr>
          <w:rFonts w:eastAsia="Lucida Sans Unicode"/>
          <w:kern w:val="1"/>
          <w:sz w:val="28"/>
          <w:szCs w:val="28"/>
          <w:lang w:eastAsia="zh-CN"/>
        </w:rPr>
        <w:t>на предприятиях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01.01.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2018г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составляла 41,569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тыс. чел., то в результате реализации инвестиционных программ она составит на 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0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1.01.2030г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- 44,8 тыс. человек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F2001C" w:rsidRPr="002F7DBC" w:rsidRDefault="00F2001C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F2001C" w:rsidRPr="002F7DBC" w:rsidRDefault="00F2001C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Объемы строительства</w:t>
      </w:r>
    </w:p>
    <w:p w:rsidR="00004D9A" w:rsidRPr="002F7DBC" w:rsidRDefault="00004D9A" w:rsidP="00F2001C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Жилищное строительство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Объемы жилищного строительства рассчитаны по укрупненным показателям.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Существующая жилищная обеспеченность составляет 22,4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./чел.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Структура жилого фонда, дифференцированного по уровню комфорта принята следующая: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рестижный жилой фонд — 40 кв. м/чел.- 10%;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м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ассов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ый жилой фонд — 30 кв. м/чел.- 7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0%;</w:t>
      </w:r>
    </w:p>
    <w:p w:rsidR="00004D9A" w:rsidRPr="002F7DBC" w:rsidRDefault="00E94B9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lastRenderedPageBreak/>
        <w:t>с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оциальн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ый жилой фонд — 20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>/ чел — 2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0%.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 учетом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вышеизложенного,  к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концу расчетного срока жилой фонд г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ородского округа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составит 4340 тыс.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 Объемы нового жилищного строительства составят 946,2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тыс. </w:t>
      </w:r>
      <w:proofErr w:type="spellStart"/>
      <w:r w:rsidR="00E94B93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(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 учетом сноса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13,0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</w:t>
      </w:r>
      <w:r w:rsidR="00E94B93">
        <w:rPr>
          <w:rFonts w:eastAsia="Lucida Sans Unicode"/>
          <w:kern w:val="1"/>
          <w:sz w:val="28"/>
          <w:szCs w:val="28"/>
          <w:lang w:eastAsia="zh-CN"/>
        </w:rPr>
        <w:t>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) общей площади; в том числе на 1 очередь – 422,11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тыс.м</w:t>
      </w:r>
      <w:r w:rsidRPr="002F7DBC">
        <w:rPr>
          <w:rFonts w:eastAsia="Lucida Sans Unicode"/>
          <w:kern w:val="1"/>
          <w:sz w:val="28"/>
          <w:szCs w:val="28"/>
          <w:vertAlign w:val="superscript"/>
          <w:lang w:eastAsia="zh-CN"/>
        </w:rPr>
        <w:t>2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.( с учетом сноса 6,5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тыс.кв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.)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Минимально необходимые ежегодные объемы ввода жилья 47,31тыс.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год, или 0,31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кв.м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на 1 человека.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Культурно-бытовое строительство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Концепц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ия развития городского округа город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 предусматривает: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единой системы инфраструктуры и завершенных комплексов;</w:t>
      </w:r>
    </w:p>
    <w:p w:rsidR="00004D9A" w:rsidRPr="002F7DBC" w:rsidRDefault="00004D9A" w:rsidP="00004D9A">
      <w:pPr>
        <w:widowControl w:val="0"/>
        <w:suppressAutoHyphens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создание в районах нового массового строительства – общественных центров обслуживания.</w:t>
      </w:r>
    </w:p>
    <w:p w:rsidR="00F2001C" w:rsidRPr="002F7DBC" w:rsidRDefault="00004D9A" w:rsidP="00F2001C">
      <w:pPr>
        <w:widowControl w:val="0"/>
        <w:ind w:firstLine="68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Потребность в учреждениях и предприятиях обслуживания рассчитана в соответствии с ре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комендациями СНиП 2.07.01-89* (П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риложение № 7) и республиканскими нормативами градостроительного проектирования Республики Башкортостан (2008 г.) на расчетную численность населения 155,0 тыс. человек, в том числе на 1 очередь строительства -154,1 тыс. человек с учётом существующих ёмкостей.</w:t>
      </w:r>
    </w:p>
    <w:p w:rsidR="00F2001C" w:rsidRPr="002F7DBC" w:rsidRDefault="00F2001C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F2001C">
      <w:pPr>
        <w:widowControl w:val="0"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Промышленное и коммунально-бытовое строительство</w:t>
      </w:r>
    </w:p>
    <w:p w:rsidR="00004D9A" w:rsidRPr="002F7DBC" w:rsidRDefault="00004D9A" w:rsidP="00F2001C">
      <w:pPr>
        <w:widowControl w:val="0"/>
        <w:tabs>
          <w:tab w:val="left" w:pos="2149"/>
        </w:tabs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Развитие пром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ышленности в городском округе город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Салават определяю</w:t>
      </w:r>
      <w:r w:rsidR="001870CE" w:rsidRPr="002F7DBC">
        <w:rPr>
          <w:rFonts w:eastAsia="Lucida Sans Unicode"/>
          <w:kern w:val="1"/>
          <w:sz w:val="28"/>
          <w:szCs w:val="28"/>
          <w:lang w:eastAsia="zh-CN"/>
        </w:rPr>
        <w:t>т три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="001870CE">
        <w:rPr>
          <w:rFonts w:eastAsia="Calibri"/>
          <w:kern w:val="1"/>
          <w:sz w:val="28"/>
          <w:szCs w:val="28"/>
          <w:lang w:eastAsia="zh-CN"/>
        </w:rPr>
        <w:t>крупных предприятия: ОО</w:t>
      </w:r>
      <w:r w:rsidRPr="002F7DBC">
        <w:rPr>
          <w:rFonts w:eastAsia="Calibri"/>
          <w:kern w:val="1"/>
          <w:sz w:val="28"/>
          <w:szCs w:val="28"/>
          <w:lang w:eastAsia="zh-CN"/>
        </w:rPr>
        <w:t>О «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Газпром</w:t>
      </w:r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proofErr w:type="spellStart"/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нефтехим</w:t>
      </w:r>
      <w:proofErr w:type="spellEnd"/>
      <w:r w:rsidR="001870CE">
        <w:rPr>
          <w:rFonts w:eastAsia="Lucida Sans Unicode"/>
          <w:iCs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iCs/>
          <w:kern w:val="1"/>
          <w:sz w:val="28"/>
          <w:szCs w:val="28"/>
          <w:lang w:eastAsia="zh-CN"/>
        </w:rPr>
        <w:t>Салават</w:t>
      </w:r>
      <w:r w:rsidR="001870CE">
        <w:rPr>
          <w:rFonts w:eastAsia="Calibri"/>
          <w:kern w:val="1"/>
          <w:sz w:val="28"/>
          <w:szCs w:val="28"/>
          <w:lang w:eastAsia="zh-CN"/>
        </w:rPr>
        <w:t xml:space="preserve">», </w:t>
      </w:r>
      <w:r w:rsidRPr="002F7DBC">
        <w:rPr>
          <w:rFonts w:eastAsia="Calibri"/>
          <w:kern w:val="1"/>
          <w:sz w:val="28"/>
          <w:szCs w:val="28"/>
          <w:lang w:eastAsia="zh-CN"/>
        </w:rPr>
        <w:t>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Салаватстекло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>», ОАО «</w:t>
      </w:r>
      <w:proofErr w:type="spellStart"/>
      <w:r w:rsidRPr="002F7DBC">
        <w:rPr>
          <w:rFonts w:eastAsia="Calibri"/>
          <w:kern w:val="1"/>
          <w:sz w:val="28"/>
          <w:szCs w:val="28"/>
          <w:lang w:eastAsia="zh-CN"/>
        </w:rPr>
        <w:t>Салаватнефтемаш</w:t>
      </w:r>
      <w:proofErr w:type="spellEnd"/>
      <w:r w:rsidRPr="002F7DBC">
        <w:rPr>
          <w:rFonts w:eastAsia="Calibri"/>
          <w:kern w:val="1"/>
          <w:sz w:val="28"/>
          <w:szCs w:val="28"/>
          <w:lang w:eastAsia="zh-CN"/>
        </w:rPr>
        <w:t xml:space="preserve">».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Территории для развития объектов малого и среднего предпринимательства выделены в коммунальной зоне в южной части города. 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Новое кладбище общей площадью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18,91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га запроектировано северо-западнее </w:t>
      </w:r>
      <w:r w:rsidR="00F2001C" w:rsidRPr="002F7DBC">
        <w:rPr>
          <w:rFonts w:eastAsia="Lucida Sans Unicode"/>
          <w:kern w:val="1"/>
          <w:sz w:val="28"/>
          <w:szCs w:val="28"/>
          <w:lang w:eastAsia="zh-CN"/>
        </w:rPr>
        <w:t>существующего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Колумбарии предлагается разместить на территории существующих и проектируемых кладбищ.</w:t>
      </w:r>
    </w:p>
    <w:p w:rsidR="00004D9A" w:rsidRPr="002F7DBC" w:rsidRDefault="00004D9A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сев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ерной части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Стерлитамак предложено размещение крематория,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расчитанн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ого</w:t>
      </w:r>
      <w:proofErr w:type="spell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на обслуживание территорий Ю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жно-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Башкортостанской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агломерации.</w:t>
      </w:r>
    </w:p>
    <w:p w:rsidR="00E861D3" w:rsidRPr="002F7DBC" w:rsidRDefault="00E861D3" w:rsidP="00F2001C">
      <w:pPr>
        <w:widowControl w:val="0"/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Функциональное зонирование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предусмотрены следующие функциональные зоны: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ж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илая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о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бщественно-деловая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3. р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екреационная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4.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роизводственная зона;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5.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инженерно-транспортной инфраструктуры;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6.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специального назначения;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7. п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рочие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1. Жилая зона подразделяется на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а)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она застройки многоэтажными многоквартирными жилыми домам</w:t>
      </w:r>
      <w:r>
        <w:rPr>
          <w:rFonts w:eastAsia="Lucida Sans Unicode"/>
          <w:kern w:val="1"/>
          <w:sz w:val="28"/>
          <w:szCs w:val="28"/>
          <w:lang w:eastAsia="zh-CN"/>
        </w:rPr>
        <w:t>и. Тип застройки – секционный; э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таж</w:t>
      </w:r>
      <w:r>
        <w:rPr>
          <w:rFonts w:eastAsia="Lucida Sans Unicode"/>
          <w:kern w:val="1"/>
          <w:sz w:val="28"/>
          <w:szCs w:val="28"/>
          <w:lang w:eastAsia="zh-CN"/>
        </w:rPr>
        <w:t>ность - 3- 5 и выше;</w:t>
      </w:r>
    </w:p>
    <w:p w:rsidR="00004D9A" w:rsidRPr="002F7DBC" w:rsidRDefault="001870CE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lastRenderedPageBreak/>
        <w:t>б) з</w:t>
      </w:r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она застройки индивидуальными жилыми домами представлена одно- двухквартирными жилыми домами до 3 этажей с </w:t>
      </w:r>
      <w:proofErr w:type="spellStart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>приквартирными</w:t>
      </w:r>
      <w:proofErr w:type="spellEnd"/>
      <w:r w:rsidR="00004D9A" w:rsidRPr="002F7DBC">
        <w:rPr>
          <w:rFonts w:eastAsia="Lucida Sans Unicode"/>
          <w:kern w:val="1"/>
          <w:sz w:val="28"/>
          <w:szCs w:val="28"/>
          <w:lang w:eastAsia="zh-CN"/>
        </w:rPr>
        <w:t xml:space="preserve"> участками.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пределах жилой зоны выделены территории под строительство детских дошкольных и общеобразователь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ных учреждений.</w:t>
      </w:r>
    </w:p>
    <w:p w:rsidR="00004D9A" w:rsidRPr="002F7DBC" w:rsidRDefault="00004D9A" w:rsidP="00004D9A">
      <w:pPr>
        <w:widowControl w:val="0"/>
        <w:suppressAutoHyphens/>
        <w:ind w:firstLine="709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 xml:space="preserve">2. В пределах общественно-деловых зон выделены следующие </w:t>
      </w:r>
      <w:proofErr w:type="spellStart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подзоны</w:t>
      </w:r>
      <w:proofErr w:type="spellEnd"/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а) зона многофункциональной общественно-деловой застройки. Здесь размещаются учреждения общегородского значения, а также формируются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подцентры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районного и микрорайонного значения (периодического и эпизодического обслуживания);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б) зоны специализированных центров: среднего специального образования, объектов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здравоохранения,  о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бъектов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социального обеспечения.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3. Рекреационная зона включает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зеленых насаждений общего пользования – парки, скверы, бульвары, лесопарки, лесные массивы с размещенными в них объектами рекреации, городские пляжи.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4. Производственная зона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территория, где размещены промышленные, коммунально-складские объекты. Территориально выделены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вредности,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III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 и зона предприятий 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IV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-</w:t>
      </w:r>
      <w:r w:rsidRPr="002F7DBC">
        <w:rPr>
          <w:rFonts w:eastAsia="Lucida Sans Unicode"/>
          <w:kern w:val="1"/>
          <w:sz w:val="28"/>
          <w:szCs w:val="28"/>
          <w:lang w:val="en-US" w:eastAsia="zh-CN"/>
        </w:rPr>
        <w:t>V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класса вредности. Помимо вышеперечисленных зон выделены территории объектов для хранения и обслуживания транспортных средств.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5. Зона инженерно-транспортной инфраструктуры.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этой зоне относятся: полоса отвода железной дороги, улицы, дороги, основные коридоры магистральных сетей.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6. Зона специального назначения.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К этой зоне отнесены территории скотомогильников, кладбищ, полигонов ТКО, санитарно-защитное озеленение, лесопитомники.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u w:val="single"/>
          <w:lang w:eastAsia="zh-CN"/>
        </w:rPr>
        <w:t>7. Прочие зоны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– к ним отнесены резервные селитебные территории, коллективные сады, земли сельскохозяйственного использования, земли существующего лесного фонда, не используемого в качестве рекреации.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предлагается оптимизация функционального зонирования. Преобразования рассчитаны на длительный срок (как расчетный, так и перспективный). 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Потребность в селитебных, промышленных, коммунально- складских территориях определена в соответствии с ранее разработанными проектами, а также по рекомендациям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СниП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справочников.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Архитектурно-планировочное и объемно-пространственное решение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 «Внесение изменений в генер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альный план городского округа город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разработан с учетом анализа существующего использования и комплексной оценки территории.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Генеральный план исходит из преемственности документов территориального планирования.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Архитектурно-планировочная и объемно-пространственная композиция обусловлена: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1. Природными условиями;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2. Сложившимся функциональным зонированием;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3. Существующими и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проектируемыми инженерными коммуникациями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и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транспортными артериями.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 Салават имеет структуру с компактной селитебной зоной, крупной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северной части, небольшой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промзоной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в юго-западной части, значительными территориями коллективных садов и коридорами магистральных трубопроводов на севере и западе. Территория разделена железной дорогой, проходящей в меридиональном направлении и отделяющей селитебные территории от прочих зон. Существующая структура города сохраняется.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Развитие селитебной зоны предлагается за счет освоения собственных территорий в южном и западном направлениях, освоении пойменных территорий с инженерной подготовкой, как это предлагалось предыдущим генпланом, и поэтапного замещения морально и физически устаревающего существующего жилого фонда и объектов культурно-бытового назначения в северной части города. </w:t>
      </w:r>
    </w:p>
    <w:p w:rsidR="00E861D3" w:rsidRPr="002F7DBC" w:rsidRDefault="00E861D3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 xml:space="preserve"> Охрана памятников историко-культурного наследия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соответ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ствии с п.1 ст.31 Федерального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Имеющиеся памятники архитектуры — здание городского Совета, Дворец культуры «Нефт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ехимик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» - сохраняют свои функции. Их охранная зона предлагается в границах существующего ансамбля городской площади.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Выявленные памятники культурного наследия предлагаются к постановке на охрану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в порядке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установленном законодательством: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1.«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1970 г., расположен на площади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В.И.Ленина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2.«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», установлен 1988 г., расположен при въезде в город.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3«Могила Героя Советского Союза Сухорукова А.И.», захоронение 1973 г.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4.«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Памятный знак на пути следования отряда Салавата Юлаева на соединение с войсками Емельяна Пугачева, автор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Карташев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М.П.».</w:t>
      </w:r>
    </w:p>
    <w:p w:rsidR="00004D9A" w:rsidRPr="002F7DBC" w:rsidRDefault="00004D9A" w:rsidP="00004D9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5.«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 Салавату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Юлаеву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», установлен в 1955 г., расположен по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ул.Строителей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Памятники истории и монументального искусства должны иметь охранную зону в пределах существующих скверов, бульваров, границ транспортных развязок. </w:t>
      </w:r>
    </w:p>
    <w:p w:rsidR="00004D9A" w:rsidRPr="002F7DBC" w:rsidRDefault="00004D9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ходе выявления в ходе мониторинга дополнительных объектов историко-культурного наследия необходимо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36657C" w:rsidRPr="002F7DBC" w:rsidRDefault="00004D9A" w:rsidP="00D865CA">
      <w:pPr>
        <w:ind w:firstLine="708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Необходимо учесть, что все исследования территории, в том числе и разработка проектов зон охраны объектов культурного наследия, проводятся за счет средств физических и юридических лиц, являющихся заказчиками проводимых ра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бот (ст. 36, п.</w:t>
      </w:r>
      <w:proofErr w:type="gramStart"/>
      <w:r w:rsidR="001870CE">
        <w:rPr>
          <w:rFonts w:eastAsia="Lucida Sans Unicode"/>
          <w:kern w:val="1"/>
          <w:sz w:val="28"/>
          <w:szCs w:val="28"/>
          <w:lang w:eastAsia="zh-CN"/>
        </w:rPr>
        <w:t>4  Федерального</w:t>
      </w:r>
      <w:proofErr w:type="gramEnd"/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акона «Об объектах культурного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наследия (памятниках истории и культуры) народов Российской Федерации» от 25.06.2002 г. №73-ФЗ) при наличии письменного разрешения отдела по сохранению недвижимого культурного наследия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Озеленение. Рекреация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зеленые насаждения в границах города по их функциональному назначению подразделяются на следующие группы: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общего пользования (лесопарки, парки, скверы, озеленение прибрежной зоны);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ограниченного пользования (участки школ, детских садов, общественных зданий);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внутригрупповое озеленение (жилых дворов, производственных предприятий);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специального назначения – эпизодического пользования (коллективные сады, санитарно-защитное озеленение).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Озелененные территории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 xml:space="preserve"> при предлагаемой проектом организации, оказывают существенное влияние на планировочную структуру, на важнейшие показатели качества окружающей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функциональным зонированием территории, системой улиц и дорог, выполняют </w:t>
      </w:r>
      <w:proofErr w:type="spellStart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шумозащитные</w:t>
      </w:r>
      <w:proofErr w:type="spellEnd"/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>, ветрозащитные, пылезащитные и санитарно-гигиенические функции, создают здоровый микроклимат.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Проектируемые парки приурочены к акватории реки Белая и иных водотоков. К зеленым зонам примыкают спортивные, рекреационные, общественные объекты.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Пожарная безопасность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При разработке документов территориального п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ланирования городского округа город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должны выполняться требования пожарной безопасн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ости, изложенные в Федеральном з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аконе Российской Федерации от 22.07.2008 г. № 123-ФЗ, «Технических регламентах о требованиях пожарной безопасности».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норм, технических регламентов, технических условий для зданий, на которых действие техничес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ких регламентов не распространяе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Пожарные депо размещаются с учетом существующих сохраняемых объектов.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Схема инженерной подготовки и вертикальной планировки территории</w:t>
      </w:r>
    </w:p>
    <w:p w:rsidR="00E861D3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Территория города Салават представляет собой в основном первую надпойменную террасу реки Белой. Частично используется и пойма. На территории поймы располагаются старицы и озера, имеющие гидравлическую связь с рекой Белой.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Грунтовые воды встречаются повсеместно на глубине от 0,5 до 2 метров, а в период высокого стояния уровней в реке — достигают поверхности. Даже во время прохождения паводка 1% обес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 xml:space="preserve">печенности пойма затопляется 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не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полностью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Генеральным планом намечены следующие мероприятия по инженерной подготовке территории: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защита территорий левобережной части города от затопления паводковыми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регулирование русла реки Белой и берегоукрепительные работы;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защита от подтопления грунтовыми водами;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организация поверхностного стока, вертикальная планировка территории; 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инженерная подготовка территории пойменных парков рекреационных объектов;</w:t>
      </w:r>
    </w:p>
    <w:p w:rsidR="00D865CA" w:rsidRPr="002F7DBC" w:rsidRDefault="00D865CA" w:rsidP="00E861D3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противомалярийные мероприятия.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Внешний транспорт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все виды транспорта имеют возможности для перспективного развития.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случае роста объема железнодорожных перевозок предлагается электрификация железнодорожной линии Уфа- Оренбург, реконструкция грузового двора, развитие путевого и локомотивного хозяйства, обновление и модернизация подвижного состава, реконструкция пассажирского вокзала. 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Проектом намечается дальнейшее развитие внешней автодорожной сети в районе г.Салавата. Строительство новой широтной автодороги III технической категории (с защитной дамбой-насыпью), соединяющей автотрассы Уфа- Оренбург с автодорогой Ишимбай- Мелеуз по новому автодорожному мосту через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 южнее д.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Верхне-Юлдашево будет способствовать созданию южного автодорожного выхода к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Ишимбай по правому берегу р.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Белая.</w:t>
      </w:r>
    </w:p>
    <w:p w:rsidR="00D865CA" w:rsidRPr="002F7DBC" w:rsidRDefault="00D865CA" w:rsidP="00E861D3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Перспективы развития трубопроводного транспорта в районе г.</w:t>
      </w:r>
      <w:r w:rsidR="00E861D3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Салават, в случае необходимости, могут быть решены специализированными хозяйственными проектными организациями с неукоснительным соблюдением природоохранных требований и соблюдением решений настоящего генерального плана города.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Городские улицы и дороги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Городская улично-дорожная сеть запроектирована в увязке с существующими улицами и дорогами, рельефом местности, инженерными сетями и обеспечивает связь жилых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E861D3" w:rsidRPr="002F7DBC" w:rsidRDefault="00E861D3" w:rsidP="00D865CA">
      <w:pPr>
        <w:widowControl w:val="0"/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Общественный транспорт</w:t>
      </w:r>
    </w:p>
    <w:p w:rsidR="00D865CA" w:rsidRPr="002F7DBC" w:rsidRDefault="001870CE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Городской округ город 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t xml:space="preserve">Салават классифицируется как большой город. </w:t>
      </w:r>
      <w:r w:rsidR="00D865CA"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Расстояния от мест проживания до мест приложения труда, объектов культурно-бытового назначения эпизодического пользования превышают 30-минутную транспортную доступность.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Движение общественного транспорта предусматривается преимущественно по магистральным улицам и городским дорогам, протяженность линии автобусных маршрутов на расчетный срок составит 47,9 км; трамвайных маршрутов- 13,95 км в одном направлении. 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Дальность пешеходных подходов до ближайшей остановки 200-500 м.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Остановки общественного транспорта размещаются через 200- 600 м, в основном возле объектов культурно-бытового обслуживания, возле мест приложения труда. Остановки должны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быть  оборудованы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посадочными площадками и крытыми павильонами ожидания.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Пешеходное движение осуществляется по уличным тротуарам и пешеходным дорожкам. </w:t>
      </w:r>
    </w:p>
    <w:p w:rsidR="00D865CA" w:rsidRPr="002F7DBC" w:rsidRDefault="00E861D3" w:rsidP="00D865CA">
      <w:pPr>
        <w:widowControl w:val="0"/>
        <w:suppressAutoHyphens/>
        <w:ind w:firstLine="553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</w:t>
      </w:r>
      <w:r w:rsidR="00D865CA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еплоснабжение</w:t>
      </w:r>
    </w:p>
    <w:p w:rsidR="00D865CA" w:rsidRPr="002F7DBC" w:rsidRDefault="001870CE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</w:rPr>
        <w:t>Согласно выданным данным</w:t>
      </w:r>
      <w:r w:rsidR="00D865CA" w:rsidRPr="002F7DBC">
        <w:rPr>
          <w:rFonts w:eastAsia="Arial Unicode MS"/>
          <w:sz w:val="28"/>
          <w:szCs w:val="28"/>
        </w:rPr>
        <w:t xml:space="preserve"> в настоящее время теплоснабжение города Салават Республики Башкортостан осуществляется</w:t>
      </w:r>
      <w:r>
        <w:rPr>
          <w:rFonts w:eastAsia="Arial Unicode MS"/>
          <w:sz w:val="28"/>
          <w:szCs w:val="28"/>
        </w:rPr>
        <w:t xml:space="preserve"> от</w:t>
      </w:r>
      <w:r w:rsidR="00D865CA" w:rsidRPr="002F7DBC">
        <w:rPr>
          <w:rFonts w:eastAsia="Arial Unicode MS"/>
          <w:sz w:val="28"/>
          <w:szCs w:val="28"/>
        </w:rPr>
        <w:t xml:space="preserve"> следующих теплоисточников: </w:t>
      </w:r>
      <w:r>
        <w:rPr>
          <w:rFonts w:eastAsia="Arial Unicode MS"/>
          <w:b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отельный цех №10, Ново-Салаватская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 w:rsidR="00D865CA" w:rsidRPr="002F7DBC">
        <w:rPr>
          <w:rFonts w:eastAsia="Arial Unicode MS"/>
          <w:bCs/>
          <w:snapToGrid w:val="0"/>
          <w:sz w:val="28"/>
          <w:szCs w:val="28"/>
          <w:lang w:eastAsia="ar-SA"/>
        </w:rPr>
        <w:t>Салаватская ТЭЦ,</w:t>
      </w:r>
      <w:r w:rsidR="00D865CA" w:rsidRPr="002F7DB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>к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отельный цех №</w:t>
      </w:r>
      <w:r>
        <w:rPr>
          <w:rFonts w:eastAsia="Arial Unicode MS"/>
          <w:iCs/>
          <w:snapToGrid w:val="0"/>
          <w:sz w:val="28"/>
          <w:szCs w:val="28"/>
          <w:lang w:eastAsia="ar-SA"/>
        </w:rPr>
        <w:t xml:space="preserve"> </w:t>
      </w:r>
      <w:r w:rsidR="00D865CA" w:rsidRPr="002F7DBC">
        <w:rPr>
          <w:rFonts w:eastAsia="Arial Unicode MS"/>
          <w:iCs/>
          <w:snapToGrid w:val="0"/>
          <w:sz w:val="28"/>
          <w:szCs w:val="28"/>
          <w:lang w:eastAsia="ar-SA"/>
        </w:rPr>
        <w:t>15</w:t>
      </w:r>
      <w:r w:rsidR="00D865CA" w:rsidRPr="002F7DBC">
        <w:rPr>
          <w:rFonts w:eastAsia="Arial Unicode MS"/>
          <w:sz w:val="28"/>
          <w:szCs w:val="28"/>
        </w:rPr>
        <w:t xml:space="preserve">. </w:t>
      </w:r>
      <w:r w:rsidR="00D865CA" w:rsidRPr="002F7DBC">
        <w:rPr>
          <w:rFonts w:eastAsia="Arial Unicode MS"/>
          <w:sz w:val="28"/>
          <w:szCs w:val="28"/>
          <w:shd w:val="clear" w:color="auto" w:fill="FFFFFF"/>
        </w:rPr>
        <w:t>Кроме того в эксплуатации находятся мелкие отопительные котельные.</w:t>
      </w: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2F7DBC">
        <w:rPr>
          <w:rFonts w:eastAsia="Arial Unicode MS"/>
          <w:sz w:val="28"/>
          <w:szCs w:val="28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F208DA" w:rsidRPr="002F7DBC" w:rsidRDefault="00F208DA" w:rsidP="00F208DA">
      <w:pPr>
        <w:autoSpaceDE w:val="0"/>
        <w:snapToGrid w:val="0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Годовые расходы тепла, тыс. Гкал/год- 1876,1, в том числе на 1 очередь-1759,5.</w:t>
      </w:r>
    </w:p>
    <w:p w:rsidR="00E861D3" w:rsidRPr="002F7DBC" w:rsidRDefault="00E861D3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53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Газоснабжение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Источником газоснабжения города Салават является существующий магистральный газопровод (Ру-5,4 МПа), находящийся в ведении ООО «</w:t>
      </w:r>
      <w:proofErr w:type="spellStart"/>
      <w:r w:rsidRPr="002F7DBC">
        <w:rPr>
          <w:rFonts w:eastAsia="Arial Unicode MS"/>
          <w:sz w:val="28"/>
          <w:szCs w:val="28"/>
        </w:rPr>
        <w:t>Газпромтрансгаз</w:t>
      </w:r>
      <w:proofErr w:type="spellEnd"/>
      <w:r w:rsidRPr="002F7DBC">
        <w:rPr>
          <w:rFonts w:eastAsia="Arial Unicode MS"/>
          <w:sz w:val="28"/>
          <w:szCs w:val="28"/>
        </w:rPr>
        <w:t xml:space="preserve"> Уфа». Необходимое для потребителей давление обеспечивается группой ГРС (ГРС-1, ГРС-2, ГРС-4), расположенных в северо-восточной части города. Газ высокого и среднего давления распределяется по потребителям.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>Газ низкого давления подается в жилые дома после понижения давления в ГРП (ШРП).</w:t>
      </w: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ind w:firstLine="567"/>
        <w:jc w:val="both"/>
        <w:rPr>
          <w:rFonts w:eastAsia="Arial Unicode MS"/>
          <w:sz w:val="28"/>
          <w:szCs w:val="28"/>
        </w:rPr>
      </w:pPr>
      <w:r w:rsidRPr="002F7DBC">
        <w:rPr>
          <w:rFonts w:eastAsia="Arial Unicode MS"/>
          <w:sz w:val="28"/>
          <w:szCs w:val="28"/>
        </w:rPr>
        <w:t xml:space="preserve">Газ подается на хозяйственно-бытовые, коммунальные нужды; на технологические нужды </w:t>
      </w:r>
      <w:proofErr w:type="gramStart"/>
      <w:r w:rsidRPr="002F7DBC">
        <w:rPr>
          <w:rFonts w:eastAsia="Arial Unicode MS"/>
          <w:sz w:val="28"/>
          <w:szCs w:val="28"/>
        </w:rPr>
        <w:t>промышленных  и</w:t>
      </w:r>
      <w:proofErr w:type="gramEnd"/>
      <w:r w:rsidRPr="002F7DBC">
        <w:rPr>
          <w:rFonts w:eastAsia="Arial Unicode MS"/>
          <w:sz w:val="28"/>
          <w:szCs w:val="28"/>
        </w:rPr>
        <w:t xml:space="preserve"> сельскохозяйственных предприятий.</w:t>
      </w:r>
    </w:p>
    <w:p w:rsidR="00EE3176" w:rsidRPr="002F7DBC" w:rsidRDefault="00EE3176" w:rsidP="00EE3176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Годовой расход-на 1 очередь - 276870,0 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 xml:space="preserve">/год, на расчетный срок - 92459,5тыс. </w:t>
      </w:r>
      <w:proofErr w:type="spellStart"/>
      <w:r w:rsidRPr="002F7DBC">
        <w:rPr>
          <w:sz w:val="28"/>
          <w:szCs w:val="28"/>
        </w:rPr>
        <w:t>куб.м</w:t>
      </w:r>
      <w:proofErr w:type="spellEnd"/>
      <w:r w:rsidRPr="002F7DBC">
        <w:rPr>
          <w:sz w:val="28"/>
          <w:szCs w:val="28"/>
        </w:rPr>
        <w:t>/год.</w:t>
      </w:r>
    </w:p>
    <w:p w:rsidR="00D865CA" w:rsidRPr="002F7DBC" w:rsidRDefault="00D865CA" w:rsidP="00F208DA">
      <w:pPr>
        <w:widowControl w:val="0"/>
        <w:tabs>
          <w:tab w:val="left" w:pos="720"/>
        </w:tabs>
        <w:suppressAutoHyphens/>
        <w:ind w:firstLine="553"/>
        <w:jc w:val="both"/>
        <w:rPr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Водоснабжение</w:t>
      </w:r>
    </w:p>
    <w:p w:rsidR="00D865CA" w:rsidRPr="002F7DBC" w:rsidRDefault="00D865CA" w:rsidP="00EE317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        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Водоснабжение  ГО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г.Салават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осуществляется от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Зирганского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 xml:space="preserve"> водозабора.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 Вода из водозаборных скважин погружными насосами подается в резервуар на площадке насосной станции второго подъема. Откуда насосами </w:t>
      </w:r>
      <w:proofErr w:type="gramStart"/>
      <w:r w:rsidRPr="002F7DBC">
        <w:rPr>
          <w:rFonts w:eastAsia="Lucida Sans Unicode"/>
          <w:kern w:val="3"/>
          <w:sz w:val="28"/>
          <w:szCs w:val="28"/>
        </w:rPr>
        <w:t>второго  подъема</w:t>
      </w:r>
      <w:proofErr w:type="gramEnd"/>
      <w:r w:rsidRPr="002F7DBC">
        <w:rPr>
          <w:rFonts w:eastAsia="Lucida Sans Unicode"/>
          <w:kern w:val="3"/>
          <w:sz w:val="28"/>
          <w:szCs w:val="28"/>
        </w:rPr>
        <w:t xml:space="preserve"> подается в город и в напорные резервуары. Из напорных резервуаров вода самотеком подается промпредприятиям, расположенным в </w:t>
      </w:r>
      <w:r w:rsidRPr="002F7DBC">
        <w:rPr>
          <w:rFonts w:eastAsia="Lucida Sans Unicode"/>
          <w:kern w:val="3"/>
          <w:sz w:val="28"/>
          <w:szCs w:val="28"/>
        </w:rPr>
        <w:lastRenderedPageBreak/>
        <w:t>северной части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Водопровод предназначен для удовлетворения хозяйственно-питьевых потребностей населения, промпредприятий и противопожарных нужд города.</w:t>
      </w:r>
    </w:p>
    <w:p w:rsidR="00D865CA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Полив зеленых насаждений принят из </w:t>
      </w:r>
      <w:proofErr w:type="spellStart"/>
      <w:r w:rsidRPr="002F7DBC">
        <w:rPr>
          <w:rFonts w:eastAsia="Lucida Sans Unicode"/>
          <w:kern w:val="3"/>
          <w:sz w:val="28"/>
          <w:szCs w:val="28"/>
        </w:rPr>
        <w:t>р.Белой</w:t>
      </w:r>
      <w:proofErr w:type="spellEnd"/>
      <w:r w:rsidRPr="002F7DBC">
        <w:rPr>
          <w:rFonts w:eastAsia="Lucida Sans Unicode"/>
          <w:kern w:val="3"/>
          <w:sz w:val="28"/>
          <w:szCs w:val="28"/>
        </w:rPr>
        <w:t>.</w:t>
      </w:r>
    </w:p>
    <w:p w:rsidR="00EE3176" w:rsidRPr="002F7DBC" w:rsidRDefault="00D865CA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Система водоснабжения </w:t>
      </w:r>
      <w:r w:rsidR="001870CE">
        <w:rPr>
          <w:rFonts w:eastAsia="Lucida Sans Unicode"/>
          <w:kern w:val="3"/>
          <w:sz w:val="28"/>
          <w:szCs w:val="28"/>
        </w:rPr>
        <w:t xml:space="preserve">– </w:t>
      </w:r>
      <w:r w:rsidRPr="002F7DBC">
        <w:rPr>
          <w:rFonts w:eastAsia="Lucida Sans Unicode"/>
          <w:kern w:val="3"/>
          <w:sz w:val="28"/>
          <w:szCs w:val="28"/>
        </w:rPr>
        <w:t>объединенная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хозяйственно-противопожарная</w:t>
      </w:r>
      <w:r w:rsidR="001870CE">
        <w:rPr>
          <w:rFonts w:eastAsia="Lucida Sans Unicode"/>
          <w:kern w:val="3"/>
          <w:sz w:val="28"/>
          <w:szCs w:val="28"/>
        </w:rPr>
        <w:t>,</w:t>
      </w:r>
      <w:r w:rsidRPr="002F7DBC">
        <w:rPr>
          <w:rFonts w:eastAsia="Lucida Sans Unicode"/>
          <w:kern w:val="3"/>
          <w:sz w:val="28"/>
          <w:szCs w:val="28"/>
        </w:rPr>
        <w:t xml:space="preserve"> низкого давления. По степени обеспеченности подачи воды относится к первой категории. Водопроводные сети кольцевые.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textAlignment w:val="baseline"/>
        <w:rPr>
          <w:sz w:val="28"/>
          <w:szCs w:val="28"/>
        </w:rPr>
      </w:pPr>
      <w:r w:rsidRPr="002F7DBC">
        <w:rPr>
          <w:sz w:val="28"/>
          <w:szCs w:val="28"/>
        </w:rPr>
        <w:t xml:space="preserve">Расходы </w:t>
      </w:r>
      <w:proofErr w:type="gramStart"/>
      <w:r w:rsidRPr="002F7DBC">
        <w:rPr>
          <w:sz w:val="28"/>
          <w:szCs w:val="28"/>
        </w:rPr>
        <w:t>водопотребления  на</w:t>
      </w:r>
      <w:proofErr w:type="gramEnd"/>
      <w:r w:rsidRPr="002F7DBC">
        <w:rPr>
          <w:sz w:val="28"/>
          <w:szCs w:val="28"/>
        </w:rPr>
        <w:t xml:space="preserve"> первую очередь строительства -61,3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, на расчетный срок- 62,5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>.</w:t>
      </w:r>
    </w:p>
    <w:p w:rsidR="00EE3176" w:rsidRPr="002F7DBC" w:rsidRDefault="00EE3176" w:rsidP="00EE3176">
      <w:pPr>
        <w:widowControl w:val="0"/>
        <w:suppressAutoHyphens/>
        <w:autoSpaceDN w:val="0"/>
        <w:ind w:firstLine="538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D865CA" w:rsidRPr="002F7DBC" w:rsidRDefault="00D865CA" w:rsidP="00D865CA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Водоотведение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ГО г.Салават имеет полную раздельную централизованную систему канализации.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настоящее время МУП «Салаватводоканал» эксплуатирует 184 км сетей канализации и 7 канализационных насосных станций.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жения, переданные ООО «</w:t>
      </w:r>
      <w:proofErr w:type="spellStart"/>
      <w:r w:rsidR="001870CE">
        <w:rPr>
          <w:rFonts w:eastAsia="Lucida Sans Unicode"/>
          <w:kern w:val="1"/>
          <w:sz w:val="28"/>
          <w:szCs w:val="28"/>
          <w:lang w:eastAsia="zh-CN"/>
        </w:rPr>
        <w:t>ПромВодок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анал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» для эксплуатации, работают по непрерывной технологический схеме и осуществляют очистку промы</w:t>
      </w:r>
      <w:r w:rsidR="001870CE">
        <w:rPr>
          <w:rFonts w:eastAsia="Lucida Sans Unicode"/>
          <w:kern w:val="1"/>
          <w:sz w:val="28"/>
          <w:szCs w:val="28"/>
          <w:lang w:eastAsia="zh-CN"/>
        </w:rPr>
        <w:t>шленных, бытовых сточных вод ООО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«Газпром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нефтехим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Салават», промышленных предприятий города Салават, ряда предприятий города Ишимбай, бытовых сточных вод МУП «Салаватводоканал».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Очистные сооружения включают основные цеха: механической очистки сточных вод, биохимической очистки сточных вод, которые обеспечивают прием и очистку сточных вод от загрязнений до требуемых норм качества, с последующим сбросом очищенных сточных вод в реку Белая.</w:t>
      </w:r>
    </w:p>
    <w:p w:rsidR="00D865CA" w:rsidRPr="002F7DBC" w:rsidRDefault="00D865CA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состав очистных сооружений входит комплекс сооружений, осуществляющих механическую, физико-химическую, биохимическую очистку и доочистку сточных вод.</w:t>
      </w:r>
    </w:p>
    <w:p w:rsidR="0049261F" w:rsidRPr="002F7DBC" w:rsidRDefault="0049261F" w:rsidP="0049261F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Максимальный расход водоотведения на первую очередь строительства – 62,514 тыс. куб м/</w:t>
      </w:r>
      <w:proofErr w:type="spellStart"/>
      <w:r w:rsidRPr="002F7DBC">
        <w:rPr>
          <w:sz w:val="28"/>
          <w:szCs w:val="28"/>
        </w:rPr>
        <w:t>сут</w:t>
      </w:r>
      <w:proofErr w:type="spellEnd"/>
      <w:r w:rsidRPr="002F7DBC">
        <w:rPr>
          <w:sz w:val="28"/>
          <w:szCs w:val="28"/>
        </w:rPr>
        <w:t xml:space="preserve">. </w:t>
      </w:r>
    </w:p>
    <w:p w:rsidR="0049261F" w:rsidRPr="002F7DBC" w:rsidRDefault="0049261F" w:rsidP="00D865CA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9E4CCD" w:rsidRPr="002F7DBC" w:rsidRDefault="0049261F" w:rsidP="0049261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Организация и</w:t>
      </w:r>
      <w:r w:rsidR="009E4CCD"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очистка поверхностного стока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 настоящее время отвод дождевых и талых вод в центральной части города производится в основном с помощью закрытых водостоков.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Кроме закрытой дождевой сети в районе капитальной застройки действуют несколько открытых водостоков. Они имеют трапецеидальное сечение с шириной по дну 0,4-0,5м и глубиной 0,3-0,5м. Откосы заложением 1:1 укреплены железобетонными плитами.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Выпуски дождевой канализации осуществляются на рельеф без предварительной очистки.</w:t>
      </w:r>
    </w:p>
    <w:p w:rsidR="009E4CCD" w:rsidRPr="002F7DBC" w:rsidRDefault="0017371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Основным водоприемником</w:t>
      </w:r>
      <w:r w:rsidR="009E4CCD" w:rsidRPr="002F7DBC">
        <w:rPr>
          <w:rFonts w:eastAsia="Lucida Sans Unicode"/>
          <w:kern w:val="3"/>
          <w:sz w:val="28"/>
          <w:szCs w:val="28"/>
        </w:rPr>
        <w:t xml:space="preserve"> поверхностного стока является р.</w:t>
      </w:r>
      <w:r>
        <w:rPr>
          <w:rFonts w:eastAsia="Lucida Sans Unicode"/>
          <w:kern w:val="3"/>
          <w:sz w:val="28"/>
          <w:szCs w:val="28"/>
        </w:rPr>
        <w:t xml:space="preserve"> </w:t>
      </w:r>
      <w:r w:rsidR="009E4CCD" w:rsidRPr="002F7DBC">
        <w:rPr>
          <w:rFonts w:eastAsia="Lucida Sans Unicode"/>
          <w:kern w:val="3"/>
          <w:sz w:val="28"/>
          <w:szCs w:val="28"/>
        </w:rPr>
        <w:t>Белая.</w:t>
      </w:r>
    </w:p>
    <w:p w:rsidR="009E4CCD" w:rsidRPr="002F7DBC" w:rsidRDefault="0049261F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>Согласно требованиям</w:t>
      </w:r>
      <w:r w:rsidR="009E4CCD" w:rsidRPr="002F7DBC">
        <w:rPr>
          <w:rFonts w:eastAsia="Lucida Sans Unicode"/>
          <w:kern w:val="3"/>
          <w:sz w:val="28"/>
          <w:szCs w:val="28"/>
        </w:rPr>
        <w:t>, предъявляемым в настоящее время к охране и использованию водных ресурсов, загрязненный поверхностный сток перед выпуском в водоприемник должен проходить очистку на очистных сооружениях дождевой канализации.</w:t>
      </w:r>
    </w:p>
    <w:p w:rsidR="009E4CCD" w:rsidRPr="002F7DBC" w:rsidRDefault="009E4CCD" w:rsidP="0049261F">
      <w:pPr>
        <w:widowControl w:val="0"/>
        <w:suppressAutoHyphens/>
        <w:autoSpaceDN w:val="0"/>
        <w:ind w:firstLine="567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2F7DBC">
        <w:rPr>
          <w:rFonts w:eastAsia="Lucida Sans Unicode"/>
          <w:kern w:val="3"/>
          <w:sz w:val="28"/>
          <w:szCs w:val="28"/>
        </w:rPr>
        <w:t xml:space="preserve">Необходимо отметить, что загрязненные стоки с территорий промышленных и коммунально-складских предприятий перед выпуском в городскую сеть дождевой канализации должны проходить очистку на </w:t>
      </w:r>
      <w:r w:rsidRPr="002F7DBC">
        <w:rPr>
          <w:rFonts w:eastAsia="Lucida Sans Unicode"/>
          <w:kern w:val="3"/>
          <w:sz w:val="28"/>
          <w:szCs w:val="28"/>
        </w:rPr>
        <w:lastRenderedPageBreak/>
        <w:t>собственных локальных очистных сооружениях.</w:t>
      </w:r>
    </w:p>
    <w:p w:rsidR="0049261F" w:rsidRPr="002F7DBC" w:rsidRDefault="0049261F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Электроснабжение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В настоящее время электроснабжение городского округа город Салават Республики </w:t>
      </w:r>
      <w:proofErr w:type="gramStart"/>
      <w:r w:rsidRPr="002F7DBC">
        <w:rPr>
          <w:sz w:val="28"/>
          <w:szCs w:val="28"/>
        </w:rPr>
        <w:t>Башкортостан  осуществляется</w:t>
      </w:r>
      <w:proofErr w:type="gramEnd"/>
      <w:r w:rsidRPr="002F7DBC">
        <w:rPr>
          <w:sz w:val="28"/>
          <w:szCs w:val="28"/>
        </w:rPr>
        <w:t xml:space="preserve"> от Ново-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</w:t>
      </w:r>
      <w:proofErr w:type="spellStart"/>
      <w:r w:rsidRPr="002F7DBC">
        <w:rPr>
          <w:sz w:val="28"/>
          <w:szCs w:val="28"/>
        </w:rPr>
        <w:t>Салаватской</w:t>
      </w:r>
      <w:proofErr w:type="spellEnd"/>
      <w:r w:rsidRPr="002F7DBC">
        <w:rPr>
          <w:sz w:val="28"/>
          <w:szCs w:val="28"/>
        </w:rPr>
        <w:t xml:space="preserve"> ТЭЦ;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«Парковая»; ПС 110/10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«Оптика»;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«Северная»;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«Южная»; ПС 35/6 </w:t>
      </w:r>
      <w:proofErr w:type="spellStart"/>
      <w:r w:rsidRPr="002F7DBC">
        <w:rPr>
          <w:sz w:val="28"/>
          <w:szCs w:val="28"/>
        </w:rPr>
        <w:t>кВ</w:t>
      </w:r>
      <w:proofErr w:type="spellEnd"/>
      <w:r w:rsidRPr="002F7DBC">
        <w:rPr>
          <w:sz w:val="28"/>
          <w:szCs w:val="28"/>
        </w:rPr>
        <w:t xml:space="preserve"> «УМР» в т. ч. 15-ти РП и 414-ти ТП по высоковольтным линиям электропередач. </w:t>
      </w:r>
    </w:p>
    <w:p w:rsidR="009E4CCD" w:rsidRPr="002F7DBC" w:rsidRDefault="009E4CCD" w:rsidP="009E4CCD">
      <w:pPr>
        <w:tabs>
          <w:tab w:val="left" w:pos="720"/>
        </w:tabs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 xml:space="preserve">По степени обеспечения надежности электроснабжения </w:t>
      </w:r>
      <w:proofErr w:type="spellStart"/>
      <w:r w:rsidRPr="002F7DBC">
        <w:rPr>
          <w:sz w:val="28"/>
          <w:szCs w:val="28"/>
        </w:rPr>
        <w:t>электропотребители</w:t>
      </w:r>
      <w:proofErr w:type="spellEnd"/>
      <w:r w:rsidRPr="002F7DBC">
        <w:rPr>
          <w:sz w:val="28"/>
          <w:szCs w:val="28"/>
        </w:rPr>
        <w:t xml:space="preserve"> основных объектов города относятся к потребителям второй, третьей и частично к первой категориям.</w:t>
      </w:r>
    </w:p>
    <w:p w:rsidR="0049261F" w:rsidRPr="002F7DBC" w:rsidRDefault="0049261F" w:rsidP="0049261F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Электрические нагрузки (без учета промышленных предприятий) на первую очередь строительства -103,5кВт и на расчетный срок- 107,38 кВт.</w:t>
      </w: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9E4CCD" w:rsidRPr="002F7DBC" w:rsidRDefault="009E4CCD" w:rsidP="009E4CCD">
      <w:pPr>
        <w:widowControl w:val="0"/>
        <w:tabs>
          <w:tab w:val="left" w:pos="720"/>
        </w:tabs>
        <w:suppressAutoHyphens/>
        <w:spacing w:line="200" w:lineRule="atLeast"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Телефонизация, телевидение и радиофикация</w:t>
      </w:r>
    </w:p>
    <w:p w:rsidR="009E4CCD" w:rsidRPr="002F7DBC" w:rsidRDefault="009E4CCD" w:rsidP="009E4CCD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В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 xml:space="preserve">границах проектирования ГО город Салават линии связи, в основном, в кабельной канализации и частично на опорах. </w:t>
      </w:r>
    </w:p>
    <w:p w:rsidR="009E4CCD" w:rsidRPr="002F7DBC" w:rsidRDefault="009E4CCD" w:rsidP="009E4CCD">
      <w:pPr>
        <w:spacing w:line="200" w:lineRule="atLeast"/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К расчету генплана ГО город Салават Республики Башкортостан</w:t>
      </w:r>
      <w:r w:rsidRPr="002F7DBC">
        <w:rPr>
          <w:b/>
          <w:bCs/>
          <w:sz w:val="28"/>
          <w:szCs w:val="28"/>
        </w:rPr>
        <w:t xml:space="preserve"> </w:t>
      </w:r>
      <w:r w:rsidRPr="002F7DBC">
        <w:rPr>
          <w:sz w:val="28"/>
          <w:szCs w:val="28"/>
        </w:rPr>
        <w:t>на 1-ю очередь нового строительства всего предполагается – 7788 телефонных номеров, на расчетный срок (с учетом 1-й очереди) нового строительства – 10608 телефонных номеров.</w:t>
      </w:r>
    </w:p>
    <w:p w:rsidR="006F116F" w:rsidRPr="002F7DBC" w:rsidRDefault="0017371D" w:rsidP="006F116F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6F116F" w:rsidRPr="002F7DBC">
        <w:rPr>
          <w:sz w:val="28"/>
          <w:szCs w:val="28"/>
        </w:rPr>
        <w:t xml:space="preserve"> теле-, радиофикация городского округа город Салават Республики Башкортостан осуществляется от радиоузла, расположенного по ул. Октябрьская, 33.</w:t>
      </w:r>
    </w:p>
    <w:p w:rsidR="006F116F" w:rsidRPr="002F7DBC" w:rsidRDefault="006F116F" w:rsidP="006F116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49261F" w:rsidRPr="002F7DBC" w:rsidRDefault="006F116F" w:rsidP="0049261F">
      <w:pPr>
        <w:ind w:firstLine="567"/>
        <w:jc w:val="both"/>
        <w:rPr>
          <w:sz w:val="28"/>
          <w:szCs w:val="28"/>
        </w:rPr>
      </w:pPr>
      <w:r w:rsidRPr="002F7DBC">
        <w:rPr>
          <w:sz w:val="28"/>
          <w:szCs w:val="28"/>
        </w:rPr>
        <w:t>Расчет количества теле,- радиоточек ведется из условия 100% охвата семей проводным вещанием.</w:t>
      </w:r>
    </w:p>
    <w:p w:rsidR="00A32031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bCs/>
          <w:sz w:val="28"/>
          <w:szCs w:val="28"/>
        </w:rPr>
        <w:t>Проектируемое к</w:t>
      </w:r>
      <w:r w:rsidRPr="002F7DBC">
        <w:rPr>
          <w:sz w:val="28"/>
          <w:szCs w:val="28"/>
        </w:rPr>
        <w:t>оли</w:t>
      </w:r>
      <w:r w:rsidR="0049261F" w:rsidRPr="002F7DBC">
        <w:rPr>
          <w:sz w:val="28"/>
          <w:szCs w:val="28"/>
        </w:rPr>
        <w:t xml:space="preserve">чество новых теле,- радиоточек на 1-ю очередь строительства </w:t>
      </w:r>
      <w:r w:rsidR="0049261F" w:rsidRPr="002F7DBC">
        <w:rPr>
          <w:sz w:val="28"/>
          <w:szCs w:val="28"/>
        </w:rPr>
        <w:tab/>
        <w:t xml:space="preserve">- 7788 шт., </w:t>
      </w:r>
      <w:r w:rsidRPr="002F7DBC">
        <w:rPr>
          <w:sz w:val="28"/>
          <w:szCs w:val="28"/>
        </w:rPr>
        <w:t>н</w:t>
      </w:r>
      <w:r w:rsidR="0049261F" w:rsidRPr="002F7DBC">
        <w:rPr>
          <w:sz w:val="28"/>
          <w:szCs w:val="28"/>
        </w:rPr>
        <w:t xml:space="preserve">а расчетный срок </w:t>
      </w:r>
      <w:r w:rsidRPr="002F7DBC">
        <w:rPr>
          <w:sz w:val="28"/>
          <w:szCs w:val="28"/>
        </w:rPr>
        <w:t>- 106080 шт.</w:t>
      </w:r>
      <w:r w:rsidR="0049261F" w:rsidRPr="002F7DBC">
        <w:rPr>
          <w:sz w:val="28"/>
          <w:szCs w:val="28"/>
        </w:rPr>
        <w:t xml:space="preserve"> (без учета промышленных предприятий).</w:t>
      </w:r>
    </w:p>
    <w:p w:rsidR="00A32031" w:rsidRPr="002F7DBC" w:rsidRDefault="00A32031" w:rsidP="00A32031">
      <w:pPr>
        <w:widowControl w:val="0"/>
        <w:ind w:firstLine="567"/>
        <w:jc w:val="both"/>
        <w:rPr>
          <w:sz w:val="28"/>
          <w:szCs w:val="28"/>
        </w:rPr>
      </w:pPr>
    </w:p>
    <w:p w:rsidR="006F116F" w:rsidRPr="002F7DBC" w:rsidRDefault="006F116F" w:rsidP="00A32031">
      <w:pPr>
        <w:widowControl w:val="0"/>
        <w:ind w:firstLine="567"/>
        <w:jc w:val="both"/>
        <w:rPr>
          <w:sz w:val="28"/>
          <w:szCs w:val="28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окружающей среды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Предложения по охране окруж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ающей среды городского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 направлены на улучшение микроклимата города — защиту воздуха, водоемов, почв от загрязнения промышленными выбросами и автотранспортом, снижение уровня городских шумов, освоение непригодных для застройки территорий. Все это приведет к экологическому равновесию, эффективному и функциональному развитию всех отраслей хозяйства.</w:t>
      </w:r>
    </w:p>
    <w:p w:rsidR="006F116F" w:rsidRPr="002F7DBC" w:rsidRDefault="006F116F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A32031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1.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ероприятия по защите окружающей среды за счет реализации архитектурно-планировочных, инженерно-технических и организационных </w:t>
      </w:r>
      <w:r>
        <w:rPr>
          <w:rFonts w:eastAsia="Lucida Sans Unicode"/>
          <w:kern w:val="1"/>
          <w:sz w:val="28"/>
          <w:szCs w:val="28"/>
          <w:lang w:eastAsia="zh-CN"/>
        </w:rPr>
        <w:t>мероприятий;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17371D" w:rsidP="00A32031">
      <w:pPr>
        <w:widowControl w:val="0"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2. м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ероприятия, направленные на воссоздание ресурсов территории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6F116F" w:rsidRPr="002F7DBC" w:rsidRDefault="006F116F" w:rsidP="006F116F">
      <w:pPr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lastRenderedPageBreak/>
        <w:t>Охрана воздушного бассейна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rStyle w:val="a6"/>
          <w:b w:val="0"/>
          <w:sz w:val="28"/>
          <w:szCs w:val="28"/>
        </w:rPr>
        <w:t>Мониторинг атмосферного воздуха</w:t>
      </w:r>
      <w:r w:rsidRPr="002F7DBC">
        <w:rPr>
          <w:sz w:val="28"/>
          <w:szCs w:val="28"/>
        </w:rPr>
        <w:t>- это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загрязнения.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sz w:val="28"/>
          <w:szCs w:val="28"/>
        </w:rPr>
      </w:pPr>
      <w:r w:rsidRPr="002F7DBC">
        <w:rPr>
          <w:sz w:val="28"/>
          <w:szCs w:val="28"/>
        </w:rPr>
        <w:t>Организация и финансирование государственного мониторинга атмосферного воздуха и обеспечение его проведения со</w:t>
      </w:r>
      <w:r w:rsidR="0017371D">
        <w:rPr>
          <w:sz w:val="28"/>
          <w:szCs w:val="28"/>
        </w:rPr>
        <w:t>гласно статье</w:t>
      </w:r>
      <w:r w:rsidR="00A32031" w:rsidRPr="002F7DBC">
        <w:rPr>
          <w:sz w:val="28"/>
          <w:szCs w:val="28"/>
        </w:rPr>
        <w:t xml:space="preserve"> 5 Федерального закона </w:t>
      </w:r>
      <w:r w:rsidRPr="002F7DBC">
        <w:rPr>
          <w:sz w:val="28"/>
          <w:szCs w:val="28"/>
        </w:rPr>
        <w:t xml:space="preserve">от 04.05.1999 № 96-ФЗ «Об охране атмосферного воздуха» являются полномочиями органов государственной власти Российской Федерации в области охраны атмосферного воздуха. </w:t>
      </w:r>
    </w:p>
    <w:p w:rsidR="006F116F" w:rsidRPr="002F7DBC" w:rsidRDefault="006F116F" w:rsidP="00A32031">
      <w:pPr>
        <w:tabs>
          <w:tab w:val="left" w:pos="675"/>
        </w:tabs>
        <w:spacing w:before="57"/>
        <w:ind w:left="57" w:firstLine="794"/>
        <w:contextualSpacing/>
        <w:jc w:val="both"/>
        <w:rPr>
          <w:color w:val="000000"/>
          <w:sz w:val="28"/>
          <w:szCs w:val="28"/>
        </w:rPr>
      </w:pPr>
      <w:r w:rsidRPr="002F7DBC">
        <w:rPr>
          <w:color w:val="000000"/>
          <w:sz w:val="28"/>
          <w:szCs w:val="28"/>
        </w:rPr>
        <w:t>Государственный мониторинг состояния загрязнения атмосферного воздуха</w:t>
      </w:r>
      <w:r w:rsidRPr="002F7DBC">
        <w:rPr>
          <w:sz w:val="28"/>
          <w:szCs w:val="28"/>
        </w:rPr>
        <w:t xml:space="preserve"> </w:t>
      </w:r>
      <w:r w:rsidRPr="002F7DBC">
        <w:rPr>
          <w:color w:val="000000"/>
          <w:sz w:val="28"/>
          <w:szCs w:val="28"/>
        </w:rPr>
        <w:t xml:space="preserve">на территории Республики Башкортостан осуществляется </w:t>
      </w:r>
      <w:r w:rsidRPr="002F7DBC">
        <w:rPr>
          <w:b/>
          <w:color w:val="000000"/>
          <w:sz w:val="28"/>
          <w:szCs w:val="28"/>
        </w:rPr>
        <w:t>ФГБУ «Башкирское УГМС»</w:t>
      </w:r>
      <w:r w:rsidRPr="002F7DBC">
        <w:rPr>
          <w:color w:val="000000"/>
          <w:sz w:val="28"/>
          <w:szCs w:val="28"/>
        </w:rPr>
        <w:t xml:space="preserve"> в пяти городах: Уфа, Стерлитамак, Салават, Туймазы и Благовещенск на постах наблюдений, общее количество </w:t>
      </w:r>
      <w:r w:rsidR="00A32031" w:rsidRPr="002F7DBC">
        <w:rPr>
          <w:color w:val="000000"/>
          <w:sz w:val="28"/>
          <w:szCs w:val="28"/>
        </w:rPr>
        <w:t>которых составляет</w:t>
      </w:r>
      <w:r w:rsidRPr="002F7DBC">
        <w:rPr>
          <w:color w:val="000000"/>
          <w:sz w:val="28"/>
          <w:szCs w:val="28"/>
        </w:rPr>
        <w:t xml:space="preserve"> 20 единиц. </w:t>
      </w:r>
    </w:p>
    <w:p w:rsidR="006F116F" w:rsidRPr="002F7DBC" w:rsidRDefault="006F116F" w:rsidP="00A32031">
      <w:pPr>
        <w:ind w:firstLine="851"/>
        <w:jc w:val="both"/>
        <w:rPr>
          <w:sz w:val="28"/>
          <w:szCs w:val="28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 целью снижения вредного воздействия на здоровье человека и среду обитания промышленных предприятий и производств организуются санитарно-защитные зоны. В проекте «Внесение изменений в генеральный план городс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кого округа город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Салават» для предприятий 1-5 класса опасности предусмотрены санитарно-защитные зоны в соответствии с СанПиН 2.2.1/2.1.1.1.1200-03.</w:t>
      </w:r>
    </w:p>
    <w:p w:rsidR="006F116F" w:rsidRPr="002F7DBC" w:rsidRDefault="006F116F" w:rsidP="00A32031">
      <w:pPr>
        <w:jc w:val="both"/>
        <w:rPr>
          <w:sz w:val="28"/>
          <w:szCs w:val="28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водных ресурсов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Питьевая вода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  <w:r w:rsidRPr="002F7DBC"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Контроль качества питьевой воды централизованного хозяйственно-питьевого водоснабжения в системе социально-гигиенического мониторинга осуществляется аккредитованной лабораторией филиала </w:t>
      </w:r>
      <w:r w:rsidRPr="002F7DBC">
        <w:rPr>
          <w:kern w:val="1"/>
          <w:sz w:val="28"/>
          <w:szCs w:val="28"/>
          <w:lang w:eastAsia="zh-CN"/>
        </w:rPr>
        <w:t>ФБУЗ «Центр гигиены и эпидемиологии в Республике Башкортостан».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b/>
          <w:bCs/>
          <w:kern w:val="1"/>
          <w:sz w:val="28"/>
          <w:szCs w:val="28"/>
          <w:lang w:eastAsia="zh-CN"/>
        </w:rPr>
        <w:t>Поверхностные воды.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со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ответствии с п.4 ст.65 Водного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одекса РФ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рек или ручьев устанавливается от их истока для рек или ручьев протяженностью: до 10 км - в размере 50 м; от 10 до 50 км - в размере 100 м; от 50 км и более - в размере 200 м. Ширина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водоохранной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зоны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р.Белая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составляет 200 м. 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водоохранной зоны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использование сточных вод для удобрения почв;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осуществление авиационных мер по борьбе с вредителями и болезнями растений;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Cs/>
          <w:kern w:val="1"/>
          <w:sz w:val="28"/>
          <w:szCs w:val="28"/>
          <w:lang w:eastAsia="zh-CN"/>
        </w:rPr>
        <w:t>В пределах прибрежной защитной полосы дополнительно запрещаются: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распашка земель;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размещение отвалов размываемых грунтов;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- выпас сельскохозяйственных животных и организация для них летних лагерей, ванн.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одексом. Каждый гражданин вправе иметь доступ к водным объектам общего пользования и бесплатно использовать их для личных и бытовых нужд, есл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и иное не предусмотрено Водным к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одексом, другими федеральными законами.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u w:val="single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6F116F" w:rsidRPr="002F7DBC" w:rsidRDefault="006F116F" w:rsidP="006F116F">
      <w:pPr>
        <w:widowControl w:val="0"/>
        <w:suppressAutoHyphens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Охрана почв, растительности, лесов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Мероприятия по защите почв разрабатываются в каждом конкретном случае, с учетом категории их загрязнения, и должны предусматривать: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рекультивацию и мелиорацию почв, восстановление плодородия;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введение специальных режимов использования;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изменение целевого назначения;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защиту от загрязнения шахтными водами;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соблюдение мероприятий Программы управления отходами, в том числе разработку проекта санитарной очистки города;</w:t>
      </w:r>
    </w:p>
    <w:p w:rsidR="006F116F" w:rsidRPr="002F7DBC" w:rsidRDefault="0017371D" w:rsidP="0017371D">
      <w:pPr>
        <w:widowControl w:val="0"/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- борьбу</w:t>
      </w:r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 xml:space="preserve"> с эрозией и </w:t>
      </w:r>
      <w:proofErr w:type="spellStart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оврагообразованием</w:t>
      </w:r>
      <w:proofErr w:type="spellEnd"/>
      <w:r w:rsidR="00A32031"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A32031" w:rsidRPr="002F7DBC" w:rsidRDefault="00A32031" w:rsidP="00A32031">
      <w:pPr>
        <w:widowControl w:val="0"/>
        <w:tabs>
          <w:tab w:val="left" w:pos="927"/>
        </w:tabs>
        <w:suppressAutoHyphens/>
        <w:ind w:left="92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Санитарная очистка  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Основными принципами в области обращения с отходами являются: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сокращение объемов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предотвращение образования отходов;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proofErr w:type="spellStart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рециклинг</w:t>
      </w:r>
      <w:proofErr w:type="spellEnd"/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 (возвращение в повторное использование для производства товаров или энергии).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Санитарная очистка территории включает следующие мероприятия: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селективный сбор и удаление за пределы населенного пункта твердых коммунальных отходов (мусора);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 xml:space="preserve">сбор и удаление жидких отбросов (нечистот и помоев) из зданий, не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>присоединенных к канализации;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обезвреживание отбросов;</w:t>
      </w:r>
    </w:p>
    <w:p w:rsidR="006F116F" w:rsidRPr="002F7DBC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уборка улиц и площадей;</w:t>
      </w:r>
    </w:p>
    <w:p w:rsidR="00C3162C" w:rsidRPr="0017371D" w:rsidRDefault="0017371D" w:rsidP="0017371D">
      <w:pPr>
        <w:widowControl w:val="0"/>
        <w:tabs>
          <w:tab w:val="left" w:pos="92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- </w:t>
      </w:r>
      <w:r w:rsidR="006F116F" w:rsidRPr="002F7DBC">
        <w:rPr>
          <w:rFonts w:eastAsia="Lucida Sans Unicode"/>
          <w:kern w:val="1"/>
          <w:sz w:val="28"/>
          <w:szCs w:val="28"/>
          <w:lang w:eastAsia="zh-CN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Сбор и удаление крупногабаритных отходов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К крупногабаритным отходам относятся отходы, не помещающиеся в стандартные контейнеры.</w:t>
      </w: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155тыс.чел.х 50 кг/год = 7,8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тыс.т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>./год.</w:t>
      </w:r>
    </w:p>
    <w:p w:rsidR="00C3162C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C3162C" w:rsidRPr="002F7DBC" w:rsidRDefault="00C3162C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A32031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Селективный сбор ТКО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Маршрутизация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движения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собирающего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мусоровозного</w:t>
      </w:r>
      <w:proofErr w:type="spell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,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соответствующем д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анной стадии, согласно Градостроительному кодексу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.</w:t>
      </w:r>
    </w:p>
    <w:p w:rsidR="00C3162C" w:rsidRPr="002F7DBC" w:rsidRDefault="00C3162C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6375"/>
        </w:tabs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Рекультивация нарушенных территорий</w:t>
      </w: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ab/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Проектом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предлагается  </w:t>
      </w:r>
      <w:proofErr w:type="spellStart"/>
      <w:r w:rsidRPr="002F7DBC">
        <w:rPr>
          <w:rFonts w:eastAsia="Lucida Sans Unicode"/>
          <w:kern w:val="1"/>
          <w:sz w:val="28"/>
          <w:szCs w:val="28"/>
          <w:lang w:eastAsia="zh-CN"/>
        </w:rPr>
        <w:t>рекультивировать</w:t>
      </w:r>
      <w:proofErr w:type="spellEnd"/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существующую свалку ТКО. Рекультивация выполняется в два этапа: технический и биологический этапы.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Arial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Arial"/>
          <w:b/>
          <w:bCs/>
          <w:kern w:val="1"/>
          <w:sz w:val="28"/>
          <w:szCs w:val="28"/>
          <w:lang w:eastAsia="zh-CN"/>
        </w:rPr>
        <w:t xml:space="preserve">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bCs/>
          <w:kern w:val="1"/>
          <w:sz w:val="28"/>
          <w:szCs w:val="28"/>
          <w:lang w:eastAsia="zh-CN"/>
        </w:rPr>
        <w:t>Защита от электромагнитного излучения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Источниками электромагнитного излучения в городе являются существующие высоковольтные воздушные линии электропередач 110 КВ, 35 КВ. В целях защиты населения устанавливаются санитарно-защитные зоны вдоль трасс ВЛ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lastRenderedPageBreak/>
        <w:t xml:space="preserve">трансформаторов. 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Радиационная обстановка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Полномочия субъектов Российской Федерации в области обеспечения радиационной безопасности определены статьей 6 Федерального </w:t>
      </w:r>
      <w:proofErr w:type="gramStart"/>
      <w:r w:rsidRPr="002F7DBC">
        <w:rPr>
          <w:rFonts w:eastAsia="Lucida Sans Unicode"/>
          <w:kern w:val="1"/>
          <w:sz w:val="28"/>
          <w:szCs w:val="28"/>
          <w:lang w:eastAsia="zh-CN"/>
        </w:rPr>
        <w:t>закона  «</w:t>
      </w:r>
      <w:proofErr w:type="gramEnd"/>
      <w:r w:rsidRPr="002F7DBC">
        <w:rPr>
          <w:rFonts w:eastAsia="Lucida Sans Unicode"/>
          <w:kern w:val="1"/>
          <w:sz w:val="28"/>
          <w:szCs w:val="28"/>
          <w:lang w:eastAsia="zh-CN"/>
        </w:rPr>
        <w:t>О радиационной безопасности населения» (с последующими изменениями) от 9 января 1996г. № 3-ФЗ и Федерального закона «Об использовании атомной энергии» (с последующими изменениями) от 24 ноября 1995г. № 170-ФЗ.</w:t>
      </w:r>
    </w:p>
    <w:p w:rsidR="006F116F" w:rsidRPr="002F7DBC" w:rsidRDefault="006F116F" w:rsidP="006F116F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Радиационная обстановка в республике в целом остается удовлетворительной и радиационный фактор не является ведущим фактором вредного воздействия на здоровье населения и окружающую среду.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Радиационный контроль на пр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омышленных площадках осуществляе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тся службами радиационной безопасности в соответствии с технологическими регламентами.</w:t>
      </w: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</w:p>
    <w:p w:rsidR="006F116F" w:rsidRPr="002F7DBC" w:rsidRDefault="006F116F" w:rsidP="006F116F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Шум</w:t>
      </w:r>
    </w:p>
    <w:p w:rsidR="00C3162C" w:rsidRPr="002F7DBC" w:rsidRDefault="006F116F" w:rsidP="00C3162C">
      <w:pPr>
        <w:widowControl w:val="0"/>
        <w:tabs>
          <w:tab w:val="left" w:pos="2100"/>
        </w:tabs>
        <w:ind w:firstLine="567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kern w:val="1"/>
          <w:sz w:val="28"/>
          <w:szCs w:val="28"/>
          <w:lang w:eastAsia="zh-CN"/>
        </w:rPr>
        <w:t>В 2017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 xml:space="preserve"> 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>году в рамках социально-гигиенического мониторинга наблюдение за уровнем шума селитебной территории г. Салават</w:t>
      </w:r>
      <w:r w:rsidR="0017371D">
        <w:rPr>
          <w:rFonts w:eastAsia="Lucida Sans Unicode"/>
          <w:kern w:val="1"/>
          <w:sz w:val="28"/>
          <w:szCs w:val="28"/>
          <w:lang w:eastAsia="zh-CN"/>
        </w:rPr>
        <w:t>а</w:t>
      </w:r>
      <w:r w:rsidRPr="002F7DBC">
        <w:rPr>
          <w:rFonts w:eastAsia="Lucida Sans Unicode"/>
          <w:kern w:val="1"/>
          <w:sz w:val="28"/>
          <w:szCs w:val="28"/>
          <w:lang w:eastAsia="zh-CN"/>
        </w:rPr>
        <w:t xml:space="preserve"> осуществлялось в трех точках: перекресток улиц Гагарина- Чапаева, перекресток ул. Уфимская- бульвар Космонавтов и перекресток улиц Калинина- Островского. Измерения проводились в августе месяце. Превышений предельно-допустимых уровней шума не зарегистрировано.</w:t>
      </w:r>
    </w:p>
    <w:p w:rsidR="00C3162C" w:rsidRPr="00C3162C" w:rsidRDefault="00C3162C" w:rsidP="002F7DBC">
      <w:pPr>
        <w:widowControl w:val="0"/>
        <w:rPr>
          <w:rFonts w:eastAsia="Lucida Sans Unicode"/>
          <w:b/>
          <w:kern w:val="1"/>
          <w:sz w:val="24"/>
          <w:szCs w:val="24"/>
          <w:lang w:eastAsia="zh-CN"/>
        </w:rPr>
      </w:pPr>
    </w:p>
    <w:p w:rsidR="00C3162C" w:rsidRPr="002F7DBC" w:rsidRDefault="00C3162C" w:rsidP="00C3162C">
      <w:pPr>
        <w:widowControl w:val="0"/>
        <w:ind w:firstLine="567"/>
        <w:rPr>
          <w:rFonts w:eastAsia="Lucida Sans Unicode"/>
          <w:kern w:val="1"/>
          <w:sz w:val="28"/>
          <w:szCs w:val="28"/>
          <w:lang w:eastAsia="zh-CN"/>
        </w:rPr>
      </w:pPr>
      <w:r w:rsidRPr="002F7DBC">
        <w:rPr>
          <w:rFonts w:eastAsia="Lucida Sans Unicode"/>
          <w:b/>
          <w:kern w:val="1"/>
          <w:sz w:val="28"/>
          <w:szCs w:val="28"/>
          <w:lang w:eastAsia="zh-CN"/>
        </w:rPr>
        <w:t>Основные технико-экономические показатели</w:t>
      </w:r>
    </w:p>
    <w:p w:rsidR="00C3162C" w:rsidRPr="00C3162C" w:rsidRDefault="00C3162C" w:rsidP="00C3162C">
      <w:pPr>
        <w:widowControl w:val="0"/>
        <w:jc w:val="right"/>
        <w:rPr>
          <w:rFonts w:eastAsia="Lucida Sans Unicode"/>
          <w:kern w:val="1"/>
          <w:sz w:val="24"/>
          <w:szCs w:val="24"/>
          <w:lang w:eastAsia="zh-CN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950"/>
        <w:gridCol w:w="1276"/>
        <w:gridCol w:w="1276"/>
        <w:gridCol w:w="1134"/>
        <w:gridCol w:w="1275"/>
      </w:tblGrid>
      <w:tr w:rsidR="00C3162C" w:rsidRPr="00C3162C" w:rsidTr="002F7DBC">
        <w:trPr>
          <w:trHeight w:val="283"/>
          <w:tblHeader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NN п/п </w:t>
            </w:r>
          </w:p>
        </w:tc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Соврем. состояние на 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1-я очередь 2030г.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napToGrid w:val="0"/>
              <w:jc w:val="center"/>
              <w:textAlignment w:val="top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Расчетный срок 2040г. 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Общая площадь земель городского округа г. Салават в установленных границах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11330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территории: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жилых зон,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771,09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876,07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979,07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Секционная многоквартирная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543,47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585,13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600,68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Индивидуальная застройка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227,62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290,94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378,39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общественно-деловых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151,32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производственных, коммунально-складских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2510,05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2550,75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инженерной и транспортной инфраструктур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федеральная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а/д)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1.1.5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рекреационных зон (городских лесов, лесопарков)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1773,5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зон сельскохозяйственного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использования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3327,02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3224,02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1.1.7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зон специального назначения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93,57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112,47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санитарно-защитного озеленения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1.1.9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иных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2215,04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2168,53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1853,57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1.2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общей площади земель территории общего пользования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   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421,44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489,24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зеленые насаждения общего пользования (парки, скверы, бульвары)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48,64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80,64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то же на 1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улицы магистральные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372,8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Население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154,1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155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естественного движения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textAlignment w:val="top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+45,8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+30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Показатели миграции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прирост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+60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убыль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-564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Возрастная структура населения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Тыс.чел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младше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7,42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28,83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в трудоспособном возрасте (мужчины 16-59, женщины 16-54 лет)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8,21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>57,9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88,35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57,0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население старше трудоспособного возраста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</w:t>
            </w: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6,72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24,1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>37,6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33,97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Жилищный фонд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Жилищный фонд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3406,8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63538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3789,31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70028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4340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78868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Из общего жилищного фонда: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многоквартирной застройке,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3144,2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61262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3482,71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67777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3853,79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74877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 индивидуальных жилых домах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u w:val="single"/>
                <w:lang w:eastAsia="zh-CN"/>
              </w:rPr>
              <w:t xml:space="preserve"> 230,7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306,6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486,21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3991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Убыль жилищного фонда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 xml:space="preserve">6,5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65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13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130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3.3.1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 том числе по техническому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состоянию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3.4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Существующий сохраняемый жилищный фонд в границах существ. городской черты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3400,3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3393,8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Новое жилищное строительство,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общ. </w:t>
            </w:r>
            <w:proofErr w:type="spellStart"/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./</w:t>
            </w:r>
            <w:proofErr w:type="gramEnd"/>
          </w:p>
          <w:p w:rsidR="00C3162C" w:rsidRPr="00C3162C" w:rsidRDefault="00C3162C" w:rsidP="00C3162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422,11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946,2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15860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малоэтажные индивидуальная застройка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80,1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262,01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2180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3.5.2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многоквартирная застройка,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342,01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6840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u w:val="single"/>
                <w:lang w:eastAsia="zh-CN"/>
              </w:rPr>
              <w:t>684,19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13680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Обеспеченность жилищного фонда: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водопроводом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общего жилищ. фонда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канализацией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электроплитами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газовыми плитами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98,2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теплом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горячей водой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3.11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Средняя обеспеченность населения общей площадью квартир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25,16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Детские дошкольные учреждения, 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7402/ 48,6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7842/ 50,9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8352/ 53,9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Общеобразовательные школы,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18853/ 123,7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20603/ 133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22353/ 144,2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Высшие учебные заведения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Больницы - всего/ на 1000 чел.</w:t>
            </w:r>
          </w:p>
          <w:p w:rsidR="00C3162C" w:rsidRPr="00C3162C" w:rsidRDefault="00C3162C" w:rsidP="00C3162C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Коек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1594/ 10,5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1894/ 12,3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2094/ 13,5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Поликлиники — всего/ на 1000 чел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Посещ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 в смену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4666/30,6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5066/32,87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5425/35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4.7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Предприятия розничной торговли - всего/на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торг. пл.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3682,4/ 24,2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23541,2/ 152,8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43400/ 280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общественного питания, всего/ на 1000чел.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367/ 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3283/ 21,3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6200/ 40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предприятия бытового обслуживания населения,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Раб.мест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1514/ 9,8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>4.10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Учреждения культуры и искусства, всего/ на 1000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чел.(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театры, кинотеатры)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Мест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1832/12,0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3032/ 19,7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3875/ 25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4.11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Физкультурно-спортивные сооружения, всего/ на 1000 чел.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площ.пола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9577,5/ 62,9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11108,5/ 72,1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12500/ 80,6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Железная дорога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  пути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линий общественного пассажирского транспорта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55,45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63,22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70,98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- в том числе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трамвай(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одном направлении)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18,55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в том числе автобус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40,17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44,67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52,43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магистральных улиц и дорог - 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72,82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85,92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102,82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 магистральных улиц и дорог общегородского значения регулируемого движения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44,15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46,3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50,47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магистральных улиц районного значения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28,67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39,62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Плотность магистральной сети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( в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пределах селитебной территории)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Км/ км</w:t>
            </w:r>
            <w:r w:rsidRPr="00C3162C">
              <w:rPr>
                <w:rFonts w:eastAsia="Lucida Sans Unicode"/>
                <w:kern w:val="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2,19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Количество транспортных развязок в разных уровнях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Водопотребление максимальное 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суточное  -</w:t>
            </w:r>
            <w:proofErr w:type="gram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м/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хозяйственно-питьевые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52,35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на производственные нужды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6.1.4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321,83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17,7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поступление сточных вод максимальное суточное -всего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сут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60,2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61,3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62,5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числе:</w:t>
            </w:r>
          </w:p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хозяйственно-бытовые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52,35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53,3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54,35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производственные сточные воды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7,85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8,15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Производительность очистных сооружений канализации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-"-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6.2.3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Протяженность сетей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Км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1,85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6.3 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Электроснабжение (без учета промышленных предприятий)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Нагрузка, КВт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87,14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107,38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Теплоснабжение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420,41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6.4.1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тепла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Тыс.Гкал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1759,5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1876,1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6.5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Газоснабжение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354,32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276870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300499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6.5.1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Потребление газа - всего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/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Номеров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75344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84033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94641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6.6.1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Охват населения телевизионным вещанием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 от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Инженерная подготовка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6.7.1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защита от подтопления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2421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6.7.2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протяженность защитных сооружений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6.7.3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Проектируемая ливневая канализация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18,8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Благоустройство оврагов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6.7.5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Строительство обводного канала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5,3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6.8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  <w:t>Санитарная очистка территории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твердых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тыс. т/год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43,1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47,64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в том числе дифференцированного сбора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жидких коммунальных отходов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 т/год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267,27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270,7/0 при 100%-ном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канализовании</w:t>
            </w:r>
            <w:proofErr w:type="spell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6.8.2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Мусороразгрузочная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, мусоросортировочная станция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Единиц/</w:t>
            </w:r>
          </w:p>
          <w:p w:rsidR="00C3162C" w:rsidRPr="00C3162C" w:rsidRDefault="00C3162C" w:rsidP="00C3162C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6.8.3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Усовершенствованные свалки (полигоны)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Единиц /га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г. Ишимбай,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Мелеузовский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Ритуальное обслуживание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Объект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7.1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действующих кладбищ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7.2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Общее количество крематориев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Ед.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 ранее запроектир</w:t>
            </w: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lastRenderedPageBreak/>
              <w:t xml:space="preserve">ован в </w:t>
            </w: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г.</w:t>
            </w:r>
            <w:proofErr w:type="gram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Стер-литамак</w:t>
            </w:r>
            <w:proofErr w:type="spellEnd"/>
            <w:proofErr w:type="gramEnd"/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lastRenderedPageBreak/>
              <w:t xml:space="preserve">8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Охрана природы и рациональное природопользование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8.1 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Объем выбросов вредных веществ в атмосферный воздух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Тыс.Т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/год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8.2*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Общий объем сброса загрязненных вод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proofErr w:type="spellStart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млн.куб.м</w:t>
            </w:r>
            <w:proofErr w:type="spellEnd"/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/ год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259,98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8.3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Рекультивация нарушенных территорий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8.4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Население, проживающее в санитарно-защитных зонах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Чел.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8.75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Озеленение санитарно-защитных и водоохранных зон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Га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84,7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169,4</w:t>
            </w:r>
          </w:p>
        </w:tc>
      </w:tr>
      <w:tr w:rsidR="00C3162C" w:rsidRPr="00C3162C" w:rsidTr="002F7DBC">
        <w:trPr>
          <w:trHeight w:val="283"/>
        </w:trPr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Ориентировочный объем инвестиций по I этапу реализации проектных решений (без учета промышленного строительства)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  <w:r w:rsidRPr="00C3162C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32038,2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62C" w:rsidRPr="00C3162C" w:rsidRDefault="00C3162C" w:rsidP="00C3162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3162C" w:rsidRDefault="00C3162C" w:rsidP="00C3162C">
      <w:pPr>
        <w:widowControl w:val="0"/>
        <w:tabs>
          <w:tab w:val="left" w:pos="2100"/>
        </w:tabs>
        <w:suppressAutoHyphens/>
        <w:ind w:firstLine="567"/>
        <w:jc w:val="both"/>
        <w:rPr>
          <w:rFonts w:eastAsia="Lucida Sans Unicode"/>
          <w:kern w:val="1"/>
          <w:sz w:val="24"/>
          <w:szCs w:val="24"/>
          <w:lang w:eastAsia="zh-CN"/>
        </w:rPr>
      </w:pPr>
    </w:p>
    <w:sectPr w:rsidR="00C3162C" w:rsidSect="003B0D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color w:val="00000A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70C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2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8"/>
    <w:rsid w:val="00004D9A"/>
    <w:rsid w:val="00091A5A"/>
    <w:rsid w:val="0017371D"/>
    <w:rsid w:val="001870CE"/>
    <w:rsid w:val="001964B4"/>
    <w:rsid w:val="002F7DBC"/>
    <w:rsid w:val="0036657C"/>
    <w:rsid w:val="003B0DF9"/>
    <w:rsid w:val="00472038"/>
    <w:rsid w:val="0049261F"/>
    <w:rsid w:val="005E799C"/>
    <w:rsid w:val="00675E9B"/>
    <w:rsid w:val="006F116F"/>
    <w:rsid w:val="00816E11"/>
    <w:rsid w:val="008E7DAC"/>
    <w:rsid w:val="009E4CCD"/>
    <w:rsid w:val="00A32031"/>
    <w:rsid w:val="00A75225"/>
    <w:rsid w:val="00A9518F"/>
    <w:rsid w:val="00B20217"/>
    <w:rsid w:val="00C3162C"/>
    <w:rsid w:val="00CD1641"/>
    <w:rsid w:val="00D865CA"/>
    <w:rsid w:val="00E861D3"/>
    <w:rsid w:val="00E94B93"/>
    <w:rsid w:val="00EE3176"/>
    <w:rsid w:val="00F2001C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7EBF-8ADD-4413-9CAE-6E4A8B5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6F116F"/>
    <w:pPr>
      <w:keepNext/>
      <w:widowControl w:val="0"/>
      <w:numPr>
        <w:ilvl w:val="3"/>
        <w:numId w:val="2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9E4CCD"/>
    <w:pPr>
      <w:widowControl w:val="0"/>
      <w:suppressLineNumbers/>
      <w:suppressAutoHyphens/>
    </w:pPr>
    <w:rPr>
      <w:rFonts w:eastAsia="Arial Unicode MS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F116F"/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6F116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F1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6F116F"/>
    <w:rPr>
      <w:b/>
      <w:bCs/>
    </w:rPr>
  </w:style>
  <w:style w:type="paragraph" w:styleId="a7">
    <w:name w:val="Normal (Web)"/>
    <w:basedOn w:val="a"/>
    <w:uiPriority w:val="99"/>
    <w:rsid w:val="00CD1641"/>
    <w:pPr>
      <w:widowControl w:val="0"/>
      <w:suppressAutoHyphens/>
      <w:spacing w:before="100" w:after="119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CD1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D16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CD1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D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F7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ОАиГ</dc:creator>
  <cp:keywords/>
  <dc:description/>
  <cp:lastModifiedBy>Маргарита Ринатовна Байгутлина</cp:lastModifiedBy>
  <cp:revision>15</cp:revision>
  <cp:lastPrinted>2019-11-14T06:27:00Z</cp:lastPrinted>
  <dcterms:created xsi:type="dcterms:W3CDTF">2019-11-12T12:29:00Z</dcterms:created>
  <dcterms:modified xsi:type="dcterms:W3CDTF">2020-01-20T05:05:00Z</dcterms:modified>
</cp:coreProperties>
</file>